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5492" w14:textId="77777777" w:rsidR="0000717F" w:rsidRPr="0086414D" w:rsidRDefault="0000717F" w:rsidP="0000717F">
      <w:pPr>
        <w:pStyle w:val="Default"/>
        <w:rPr>
          <w:sz w:val="22"/>
          <w:szCs w:val="22"/>
        </w:rPr>
      </w:pPr>
    </w:p>
    <w:p w14:paraId="6ABD0640" w14:textId="3BFC5A4B" w:rsidR="0000717F" w:rsidRPr="0086414D" w:rsidRDefault="0000717F" w:rsidP="0000717F">
      <w:pPr>
        <w:pStyle w:val="Nagwek"/>
        <w:spacing w:line="276" w:lineRule="auto"/>
        <w:rPr>
          <w:sz w:val="22"/>
          <w:szCs w:val="22"/>
        </w:rPr>
      </w:pPr>
      <w:r w:rsidRPr="0086414D">
        <w:rPr>
          <w:noProof/>
          <w:sz w:val="22"/>
          <w:szCs w:val="22"/>
          <w:lang w:eastAsia="pl-PL"/>
        </w:rPr>
        <w:drawing>
          <wp:inline distT="0" distB="0" distL="0" distR="0" wp14:anchorId="20C319C4" wp14:editId="77C036A9">
            <wp:extent cx="6115685" cy="1228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4A45F" w14:textId="6B1C1CEA" w:rsidR="005B3306" w:rsidRPr="0086414D" w:rsidRDefault="0000717F" w:rsidP="005B3306">
      <w:pPr>
        <w:pStyle w:val="Default"/>
        <w:jc w:val="right"/>
        <w:rPr>
          <w:b/>
          <w:bCs/>
          <w:sz w:val="22"/>
          <w:szCs w:val="22"/>
        </w:rPr>
      </w:pPr>
      <w:r w:rsidRPr="0086414D">
        <w:rPr>
          <w:b/>
          <w:bCs/>
          <w:sz w:val="22"/>
          <w:szCs w:val="22"/>
        </w:rPr>
        <w:t>Załącznik nr 7 do ogłoszenia</w:t>
      </w:r>
    </w:p>
    <w:p w14:paraId="1E1DC285" w14:textId="77777777" w:rsidR="005B3306" w:rsidRPr="0086414D" w:rsidRDefault="005B3306" w:rsidP="005B3306">
      <w:pPr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5B3306" w:rsidRPr="0086414D" w14:paraId="36E27E4C" w14:textId="77777777" w:rsidTr="00551A1C">
        <w:trPr>
          <w:trHeight w:val="431"/>
        </w:trPr>
        <w:tc>
          <w:tcPr>
            <w:tcW w:w="4230" w:type="dxa"/>
            <w:shd w:val="clear" w:color="auto" w:fill="D9D9D9"/>
            <w:vAlign w:val="bottom"/>
          </w:tcPr>
          <w:p w14:paraId="76BC2827" w14:textId="77777777" w:rsidR="005B3306" w:rsidRPr="0086414D" w:rsidRDefault="005B3306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86414D">
              <w:rPr>
                <w:b/>
                <w:sz w:val="22"/>
              </w:rPr>
              <w:t>Nazwa:</w:t>
            </w:r>
          </w:p>
        </w:tc>
        <w:tc>
          <w:tcPr>
            <w:tcW w:w="4724" w:type="dxa"/>
            <w:vAlign w:val="bottom"/>
          </w:tcPr>
          <w:p w14:paraId="2B5D5715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6414D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5B3306" w:rsidRPr="0086414D" w14:paraId="0A1A33B5" w14:textId="77777777" w:rsidTr="00551A1C">
        <w:trPr>
          <w:trHeight w:val="510"/>
        </w:trPr>
        <w:tc>
          <w:tcPr>
            <w:tcW w:w="4230" w:type="dxa"/>
            <w:shd w:val="clear" w:color="auto" w:fill="D9D9D9"/>
            <w:vAlign w:val="bottom"/>
          </w:tcPr>
          <w:p w14:paraId="2A13EFE5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6414D">
              <w:rPr>
                <w:b/>
                <w:sz w:val="22"/>
              </w:rPr>
              <w:t>Numer identyfikacji podatkowej VAT</w:t>
            </w:r>
          </w:p>
        </w:tc>
        <w:tc>
          <w:tcPr>
            <w:tcW w:w="4724" w:type="dxa"/>
            <w:vAlign w:val="bottom"/>
          </w:tcPr>
          <w:p w14:paraId="59E6E634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6414D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5B3306" w:rsidRPr="0086414D" w14:paraId="3F5363E4" w14:textId="77777777" w:rsidTr="00551A1C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2A3E5FED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6414D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724" w:type="dxa"/>
            <w:vAlign w:val="bottom"/>
          </w:tcPr>
          <w:p w14:paraId="35F2D147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6414D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5B3306" w:rsidRPr="0086414D" w14:paraId="10CEAE98" w14:textId="77777777" w:rsidTr="00551A1C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7D2BE629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6414D">
              <w:rPr>
                <w:b/>
                <w:sz w:val="22"/>
              </w:rPr>
              <w:t>Adres do korespondencji</w:t>
            </w:r>
          </w:p>
        </w:tc>
        <w:tc>
          <w:tcPr>
            <w:tcW w:w="4724" w:type="dxa"/>
            <w:vAlign w:val="bottom"/>
          </w:tcPr>
          <w:p w14:paraId="1829A5EA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5B3306" w:rsidRPr="0086414D" w14:paraId="25442FA7" w14:textId="77777777" w:rsidTr="00551A1C">
        <w:trPr>
          <w:trHeight w:val="1103"/>
        </w:trPr>
        <w:tc>
          <w:tcPr>
            <w:tcW w:w="4230" w:type="dxa"/>
            <w:shd w:val="clear" w:color="auto" w:fill="D9D9D9"/>
            <w:vAlign w:val="bottom"/>
          </w:tcPr>
          <w:p w14:paraId="640CB39D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6414D">
              <w:rPr>
                <w:b/>
                <w:sz w:val="22"/>
              </w:rPr>
              <w:t>Osoba lub osoby wyznaczone do kontaktów:</w:t>
            </w:r>
          </w:p>
          <w:p w14:paraId="5653894B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6414D">
              <w:rPr>
                <w:b/>
                <w:sz w:val="22"/>
              </w:rPr>
              <w:t>Telefon:</w:t>
            </w:r>
          </w:p>
          <w:p w14:paraId="5DC6D45E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6414D">
              <w:rPr>
                <w:b/>
                <w:sz w:val="22"/>
              </w:rPr>
              <w:t>Adres e-mail:</w:t>
            </w:r>
          </w:p>
        </w:tc>
        <w:tc>
          <w:tcPr>
            <w:tcW w:w="4724" w:type="dxa"/>
            <w:vAlign w:val="bottom"/>
          </w:tcPr>
          <w:p w14:paraId="2FCDF6FC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6414D">
              <w:rPr>
                <w:sz w:val="22"/>
                <w:lang w:eastAsia="pl-PL"/>
              </w:rPr>
              <w:t>………………………………………………</w:t>
            </w:r>
          </w:p>
          <w:p w14:paraId="0B88FD6A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6414D">
              <w:rPr>
                <w:sz w:val="22"/>
                <w:lang w:eastAsia="pl-PL"/>
              </w:rPr>
              <w:t>………………………………………………</w:t>
            </w:r>
          </w:p>
          <w:p w14:paraId="216E7326" w14:textId="77777777" w:rsidR="005B3306" w:rsidRPr="0086414D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6414D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3E4F202" w14:textId="77777777" w:rsidR="005B3306" w:rsidRPr="0086414D" w:rsidRDefault="005B3306" w:rsidP="005B3306">
      <w:pPr>
        <w:spacing w:line="360" w:lineRule="auto"/>
        <w:jc w:val="center"/>
        <w:rPr>
          <w:b/>
          <w:sz w:val="22"/>
          <w:szCs w:val="22"/>
        </w:rPr>
      </w:pPr>
    </w:p>
    <w:p w14:paraId="4125167C" w14:textId="77777777" w:rsidR="005B3306" w:rsidRPr="0086414D" w:rsidRDefault="005B3306" w:rsidP="005B3306">
      <w:pPr>
        <w:spacing w:line="360" w:lineRule="auto"/>
        <w:jc w:val="center"/>
        <w:rPr>
          <w:b/>
          <w:sz w:val="22"/>
          <w:szCs w:val="22"/>
        </w:rPr>
      </w:pPr>
      <w:r w:rsidRPr="0086414D">
        <w:rPr>
          <w:b/>
          <w:sz w:val="22"/>
          <w:szCs w:val="22"/>
        </w:rPr>
        <w:t xml:space="preserve">Postępowanie pn.: </w:t>
      </w:r>
    </w:p>
    <w:p w14:paraId="46DC7221" w14:textId="77777777" w:rsidR="005B3306" w:rsidRPr="0086414D" w:rsidRDefault="005B3306" w:rsidP="005B3306">
      <w:pPr>
        <w:spacing w:line="360" w:lineRule="auto"/>
        <w:jc w:val="center"/>
        <w:rPr>
          <w:b/>
          <w:i/>
          <w:iCs/>
          <w:sz w:val="18"/>
          <w:szCs w:val="18"/>
        </w:rPr>
      </w:pPr>
      <w:r w:rsidRPr="0086414D">
        <w:rPr>
          <w:b/>
          <w:i/>
          <w:iCs/>
          <w:sz w:val="18"/>
          <w:szCs w:val="18"/>
        </w:rPr>
        <w:t xml:space="preserve">Zapewnienie </w:t>
      </w:r>
      <w:proofErr w:type="spellStart"/>
      <w:r w:rsidRPr="0086414D">
        <w:rPr>
          <w:b/>
          <w:i/>
          <w:iCs/>
          <w:sz w:val="18"/>
          <w:szCs w:val="18"/>
        </w:rPr>
        <w:t>sal</w:t>
      </w:r>
      <w:proofErr w:type="spellEnd"/>
      <w:r w:rsidRPr="0086414D">
        <w:rPr>
          <w:b/>
          <w:i/>
          <w:iCs/>
          <w:sz w:val="18"/>
          <w:szCs w:val="18"/>
        </w:rPr>
        <w:t xml:space="preserve"> szkoleniowych, pokoi hotelowych oraz wyżywienia na potrzeby przeprowadzenia szkoleń, w związku z realizowanym przez  Zamawiającego, projektem finansowanym z funduszy europejskich: pt. „Program Operacyjny Wiedza Edukacja Rozwój 2014-2020, projekt pn. „Racjonalne decyzje w systemie ochrony zdrowia,</w:t>
      </w:r>
    </w:p>
    <w:p w14:paraId="12134916" w14:textId="77777777" w:rsidR="005B3306" w:rsidRPr="0086414D" w:rsidRDefault="005B3306" w:rsidP="005B3306">
      <w:pPr>
        <w:spacing w:line="360" w:lineRule="auto"/>
        <w:jc w:val="center"/>
        <w:rPr>
          <w:b/>
          <w:i/>
          <w:iCs/>
          <w:sz w:val="18"/>
          <w:szCs w:val="18"/>
        </w:rPr>
      </w:pPr>
      <w:r w:rsidRPr="0086414D">
        <w:rPr>
          <w:b/>
          <w:i/>
          <w:iCs/>
          <w:sz w:val="18"/>
          <w:szCs w:val="18"/>
        </w:rPr>
        <w:t>ze szczególnym uwzględnieniem regionalnej polityki zdrowotnej”</w:t>
      </w:r>
    </w:p>
    <w:p w14:paraId="08E79674" w14:textId="308E3C50" w:rsidR="005B3306" w:rsidRPr="0086414D" w:rsidRDefault="005B3306" w:rsidP="005B3306">
      <w:pPr>
        <w:spacing w:line="360" w:lineRule="auto"/>
        <w:jc w:val="center"/>
        <w:rPr>
          <w:b/>
          <w:i/>
          <w:iCs/>
          <w:sz w:val="18"/>
          <w:szCs w:val="18"/>
        </w:rPr>
      </w:pPr>
      <w:r w:rsidRPr="0086414D">
        <w:rPr>
          <w:b/>
          <w:i/>
          <w:iCs/>
          <w:sz w:val="18"/>
          <w:szCs w:val="18"/>
        </w:rPr>
        <w:t>- postępowanie nr 8/2019</w:t>
      </w:r>
    </w:p>
    <w:p w14:paraId="3887FC7D" w14:textId="77777777" w:rsidR="005B3306" w:rsidRPr="0086414D" w:rsidRDefault="005B3306" w:rsidP="005B3306">
      <w:pPr>
        <w:pStyle w:val="Default"/>
        <w:jc w:val="center"/>
        <w:rPr>
          <w:b/>
          <w:bCs/>
          <w:sz w:val="22"/>
          <w:szCs w:val="22"/>
        </w:rPr>
      </w:pPr>
    </w:p>
    <w:p w14:paraId="06B36375" w14:textId="04973990" w:rsidR="005B3306" w:rsidRPr="0086414D" w:rsidRDefault="005B3306" w:rsidP="005B3306">
      <w:pPr>
        <w:pStyle w:val="Default"/>
        <w:jc w:val="center"/>
        <w:rPr>
          <w:b/>
          <w:bCs/>
          <w:sz w:val="22"/>
          <w:szCs w:val="22"/>
        </w:rPr>
      </w:pPr>
      <w:r w:rsidRPr="0086414D">
        <w:rPr>
          <w:b/>
          <w:bCs/>
          <w:sz w:val="22"/>
          <w:szCs w:val="22"/>
        </w:rPr>
        <w:t xml:space="preserve">Oświadczenie </w:t>
      </w:r>
    </w:p>
    <w:p w14:paraId="2AFB451D" w14:textId="77777777" w:rsidR="005B3306" w:rsidRPr="0086414D" w:rsidRDefault="005B3306" w:rsidP="005B3306">
      <w:pPr>
        <w:pStyle w:val="Default"/>
        <w:jc w:val="center"/>
        <w:rPr>
          <w:sz w:val="22"/>
          <w:szCs w:val="22"/>
        </w:rPr>
      </w:pPr>
      <w:r w:rsidRPr="0086414D">
        <w:rPr>
          <w:b/>
          <w:bCs/>
          <w:sz w:val="22"/>
          <w:szCs w:val="22"/>
        </w:rPr>
        <w:t>o braku powiązań osobowych i kapitałowych z Zamawiającym</w:t>
      </w:r>
    </w:p>
    <w:p w14:paraId="5BAC93EA" w14:textId="77777777" w:rsidR="005B3306" w:rsidRPr="0086414D" w:rsidRDefault="005B3306" w:rsidP="005B3306">
      <w:pPr>
        <w:spacing w:line="360" w:lineRule="auto"/>
        <w:jc w:val="center"/>
        <w:rPr>
          <w:b/>
          <w:i/>
          <w:iCs/>
          <w:sz w:val="18"/>
          <w:szCs w:val="18"/>
        </w:rPr>
      </w:pPr>
    </w:p>
    <w:p w14:paraId="6768A579" w14:textId="77777777" w:rsidR="0000717F" w:rsidRPr="0086414D" w:rsidRDefault="0000717F" w:rsidP="005B3306">
      <w:pPr>
        <w:pStyle w:val="Default"/>
        <w:spacing w:after="120"/>
        <w:jc w:val="both"/>
        <w:rPr>
          <w:sz w:val="22"/>
          <w:szCs w:val="22"/>
        </w:rPr>
      </w:pPr>
      <w:r w:rsidRPr="0086414D">
        <w:rPr>
          <w:sz w:val="22"/>
          <w:szCs w:val="22"/>
        </w:rPr>
        <w:t xml:space="preserve">Ja niżej podpisany oświadczam, że nie jestem powiązany/a osobowo lub kapitałowo z Zamawiającym. </w:t>
      </w:r>
    </w:p>
    <w:p w14:paraId="34A0EEF8" w14:textId="3783A23A" w:rsidR="0000717F" w:rsidRPr="0086414D" w:rsidRDefault="0000717F" w:rsidP="005B3306">
      <w:pPr>
        <w:pStyle w:val="Default"/>
        <w:jc w:val="both"/>
        <w:rPr>
          <w:sz w:val="22"/>
          <w:szCs w:val="22"/>
        </w:rPr>
      </w:pPr>
      <w:r w:rsidRPr="0086414D">
        <w:rPr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4FF36CDA" w14:textId="77777777" w:rsidR="005B3306" w:rsidRPr="0086414D" w:rsidRDefault="005B3306" w:rsidP="0000717F">
      <w:pPr>
        <w:pStyle w:val="Default"/>
        <w:rPr>
          <w:sz w:val="22"/>
          <w:szCs w:val="22"/>
        </w:rPr>
      </w:pPr>
    </w:p>
    <w:p w14:paraId="1CFC7C09" w14:textId="77777777" w:rsidR="0000717F" w:rsidRPr="0086414D" w:rsidRDefault="0000717F" w:rsidP="005B3306">
      <w:pPr>
        <w:pStyle w:val="Default"/>
        <w:spacing w:after="183"/>
        <w:rPr>
          <w:sz w:val="22"/>
          <w:szCs w:val="22"/>
        </w:rPr>
      </w:pPr>
      <w:r w:rsidRPr="0086414D">
        <w:rPr>
          <w:sz w:val="22"/>
          <w:szCs w:val="22"/>
        </w:rPr>
        <w:t xml:space="preserve">• uczestnictwo w spółce jako wspólnik spółki cywilnej lub spółki osobowej; </w:t>
      </w:r>
    </w:p>
    <w:p w14:paraId="1D2F13E1" w14:textId="77777777" w:rsidR="0000717F" w:rsidRPr="0086414D" w:rsidRDefault="0000717F" w:rsidP="005B3306">
      <w:pPr>
        <w:pStyle w:val="Default"/>
        <w:spacing w:after="183"/>
        <w:rPr>
          <w:sz w:val="22"/>
          <w:szCs w:val="22"/>
        </w:rPr>
      </w:pPr>
      <w:r w:rsidRPr="0086414D">
        <w:rPr>
          <w:sz w:val="22"/>
          <w:szCs w:val="22"/>
        </w:rPr>
        <w:t xml:space="preserve">• posiadanie udziałów lub co najmniej 10% akcji; </w:t>
      </w:r>
    </w:p>
    <w:p w14:paraId="321A5177" w14:textId="77777777" w:rsidR="0000717F" w:rsidRPr="0086414D" w:rsidRDefault="0000717F" w:rsidP="005B3306">
      <w:pPr>
        <w:pStyle w:val="Default"/>
        <w:spacing w:after="183"/>
        <w:rPr>
          <w:sz w:val="22"/>
          <w:szCs w:val="22"/>
        </w:rPr>
      </w:pPr>
      <w:r w:rsidRPr="0086414D">
        <w:rPr>
          <w:sz w:val="22"/>
          <w:szCs w:val="22"/>
        </w:rPr>
        <w:t xml:space="preserve">• pełnienie funkcji członka organu nadzorczego lub zarządzającego, prokurenta, pełnomocnika; </w:t>
      </w:r>
    </w:p>
    <w:p w14:paraId="36B41AF2" w14:textId="77777777" w:rsidR="0000717F" w:rsidRPr="0086414D" w:rsidRDefault="0000717F" w:rsidP="005B3306">
      <w:pPr>
        <w:pStyle w:val="Default"/>
        <w:rPr>
          <w:sz w:val="22"/>
          <w:szCs w:val="22"/>
        </w:rPr>
      </w:pPr>
      <w:r w:rsidRPr="0086414D">
        <w:rPr>
          <w:sz w:val="22"/>
          <w:szCs w:val="22"/>
        </w:rPr>
        <w:t xml:space="preserve">• pozostawanie w związku małżeńskim, w stosunku pokrewieństwa lub powinowactwa w linii prostej, pokrewieństwa drugiego stopnia lub powinowactwa w linii bocznej lub w stosunku przysposobienia, opieki lub kurateli. </w:t>
      </w:r>
    </w:p>
    <w:p w14:paraId="367A9227" w14:textId="77777777" w:rsidR="0000717F" w:rsidRPr="0086414D" w:rsidRDefault="0000717F" w:rsidP="0000717F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B3306" w:rsidRPr="0086414D" w14:paraId="22E7EA95" w14:textId="77777777" w:rsidTr="00551A1C">
        <w:trPr>
          <w:trHeight w:val="175"/>
          <w:jc w:val="center"/>
        </w:trPr>
        <w:tc>
          <w:tcPr>
            <w:tcW w:w="3960" w:type="dxa"/>
          </w:tcPr>
          <w:p w14:paraId="64871F58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ECA5713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37B4128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86414D">
              <w:rPr>
                <w:snapToGrid w:val="0"/>
                <w:sz w:val="18"/>
                <w:szCs w:val="18"/>
              </w:rPr>
              <w:t>…………………………………………</w:t>
            </w:r>
          </w:p>
          <w:p w14:paraId="4A7F596C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86414D">
              <w:rPr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</w:tcPr>
          <w:p w14:paraId="12965F6D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DD78E3F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178E2D3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55A28D9F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581FE5DA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5AC1B4E9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86414D">
              <w:rPr>
                <w:snapToGrid w:val="0"/>
                <w:sz w:val="18"/>
                <w:szCs w:val="18"/>
              </w:rPr>
              <w:t>……………………………………………………………………</w:t>
            </w:r>
          </w:p>
          <w:p w14:paraId="54462AE1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86414D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1C38E922" w14:textId="77777777" w:rsidR="00437B46" w:rsidRPr="0086414D" w:rsidRDefault="00437B46" w:rsidP="00437B46">
      <w:pPr>
        <w:tabs>
          <w:tab w:val="left" w:pos="5812"/>
        </w:tabs>
        <w:rPr>
          <w:sz w:val="22"/>
          <w:szCs w:val="22"/>
        </w:rPr>
      </w:pPr>
    </w:p>
    <w:p w14:paraId="0721B5D9" w14:textId="3D14982B" w:rsidR="00437B46" w:rsidRPr="0086414D" w:rsidRDefault="00437B46" w:rsidP="00437B46">
      <w:pPr>
        <w:jc w:val="both"/>
        <w:rPr>
          <w:color w:val="000000" w:themeColor="text1"/>
          <w:sz w:val="22"/>
          <w:szCs w:val="22"/>
          <w:lang w:eastAsia="pl-PL"/>
        </w:rPr>
      </w:pPr>
    </w:p>
    <w:p w14:paraId="600D32D0" w14:textId="6DDC7738" w:rsidR="00437B46" w:rsidRPr="0086414D" w:rsidRDefault="00437B46" w:rsidP="00987F7F">
      <w:pPr>
        <w:jc w:val="center"/>
        <w:rPr>
          <w:b/>
          <w:sz w:val="22"/>
          <w:szCs w:val="22"/>
        </w:rPr>
      </w:pPr>
    </w:p>
    <w:p w14:paraId="3305C62F" w14:textId="3B56A2F0" w:rsidR="00364875" w:rsidRPr="0086414D" w:rsidRDefault="00364875" w:rsidP="00520C0D">
      <w:pPr>
        <w:rPr>
          <w:sz w:val="22"/>
          <w:szCs w:val="22"/>
        </w:rPr>
      </w:pPr>
      <w:bookmarkStart w:id="0" w:name="_GoBack"/>
      <w:bookmarkEnd w:id="0"/>
    </w:p>
    <w:sectPr w:rsidR="00364875" w:rsidRPr="0086414D" w:rsidSect="00437B46">
      <w:footerReference w:type="even" r:id="rId11"/>
      <w:footerReference w:type="defaul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9E6C" w14:textId="77777777" w:rsidR="00626109" w:rsidRDefault="00626109">
      <w:r>
        <w:separator/>
      </w:r>
    </w:p>
  </w:endnote>
  <w:endnote w:type="continuationSeparator" w:id="0">
    <w:p w14:paraId="03DEB809" w14:textId="77777777" w:rsidR="00626109" w:rsidRDefault="006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2433" w14:textId="008185CC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B4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F7F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37B46" w14:paraId="1F1A95CE" w14:textId="77777777" w:rsidTr="00E75540">
      <w:trPr>
        <w:jc w:val="right"/>
      </w:trPr>
      <w:tc>
        <w:tcPr>
          <w:tcW w:w="8324" w:type="dxa"/>
          <w:vAlign w:val="center"/>
        </w:tcPr>
        <w:p w14:paraId="1E200DCA" w14:textId="77BD0D9A" w:rsidR="00437B46" w:rsidRDefault="00437B46" w:rsidP="00437B4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noProof/>
              <w:color w:val="177291"/>
              <w:sz w:val="14"/>
              <w:szCs w:val="14"/>
              <w:lang w:eastAsia="pl-PL"/>
            </w:rPr>
            <w:drawing>
              <wp:inline distT="0" distB="0" distL="0" distR="0" wp14:anchorId="7A4C4E1F" wp14:editId="1F04AA69">
                <wp:extent cx="5834380" cy="63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380" cy="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tel.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(+48 22) 101-46</w:t>
          </w:r>
          <w:r>
            <w:rPr>
              <w:rFonts w:ascii="Tahoma" w:hAnsi="Tahoma"/>
              <w:color w:val="177291"/>
              <w:sz w:val="14"/>
              <w:szCs w:val="14"/>
            </w:rPr>
            <w:t>-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fax (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+48 22) 46-88-555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4EBDCFC1" w14:textId="77777777" w:rsidR="00437B46" w:rsidRPr="004A25FC" w:rsidRDefault="00437B46" w:rsidP="00437B4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62D802FE" w14:textId="77777777" w:rsidR="00437B46" w:rsidRDefault="0086414D" w:rsidP="00437B46">
          <w:pPr>
            <w:pStyle w:val="Zawartotabeli"/>
            <w:jc w:val="right"/>
          </w:pPr>
          <w:hyperlink r:id="rId3" w:history="1">
            <w:r w:rsidR="00437B46">
              <w:rPr>
                <w:rStyle w:val="Hipercze"/>
                <w:rFonts w:ascii="Tahoma" w:hAnsi="Tahoma"/>
              </w:rPr>
              <w:t>www.aotmit.gov.pl</w:t>
            </w:r>
          </w:hyperlink>
          <w:r w:rsidR="00437B46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437B46">
            <w:t xml:space="preserve"> </w:t>
          </w:r>
        </w:p>
      </w:tc>
      <w:tc>
        <w:tcPr>
          <w:tcW w:w="926" w:type="dxa"/>
          <w:vAlign w:val="center"/>
        </w:tcPr>
        <w:p w14:paraId="13F7A8FC" w14:textId="77777777" w:rsidR="00437B46" w:rsidRDefault="00437B46" w:rsidP="00437B46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8817559" wp14:editId="097FA45D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9F1B389" w14:textId="77777777" w:rsidR="00437B46" w:rsidRDefault="00437B46" w:rsidP="00437B46">
    <w:pPr>
      <w:pStyle w:val="Nagwek"/>
      <w:jc w:val="center"/>
      <w:rPr>
        <w:b/>
        <w:color w:val="3333CC"/>
        <w:sz w:val="16"/>
        <w:szCs w:val="16"/>
        <w:lang w:val="en-US"/>
      </w:rPr>
    </w:pPr>
  </w:p>
  <w:p w14:paraId="56E4912B" w14:textId="77777777" w:rsidR="007B78AB" w:rsidRDefault="007B78AB" w:rsidP="00437B4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008673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D2DAD" w14:textId="77777777" w:rsidR="0000717F" w:rsidRDefault="0000717F" w:rsidP="0000717F">
            <w:pPr>
              <w:pStyle w:val="Stopka"/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</w:p>
          <w:p w14:paraId="010E30A0" w14:textId="77777777" w:rsidR="0000717F" w:rsidRDefault="0000717F" w:rsidP="0000717F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3333CC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601BEE" wp14:editId="361C52D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49530</wp:posOffset>
                      </wp:positionV>
                      <wp:extent cx="5829300" cy="0"/>
                      <wp:effectExtent l="11430" t="18415" r="26670" b="196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FD5DF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RS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8FC0UhoCAAAzBAAADgAAAAAAAAAAAAAAAAAuAgAAZHJzL2Uyb0RvYy54bWxQSwECLQAU&#10;AAYACAAAACEA+bkwzd4AAAAHAQAADwAAAAAAAAAAAAAAAAB0BAAAZHJzL2Rvd25yZXYueG1sUEsF&#10;BgAAAAAEAAQA8wAAAH8FAAAAAA==&#10;" strokeweight=".5pt"/>
                  </w:pict>
                </mc:Fallback>
              </mc:AlternateContent>
            </w:r>
          </w:p>
          <w:tbl>
            <w:tblPr>
              <w:tblW w:w="925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24"/>
              <w:gridCol w:w="926"/>
            </w:tblGrid>
            <w:tr w:rsidR="0000717F" w14:paraId="0074F163" w14:textId="77777777" w:rsidTr="00551A1C">
              <w:trPr>
                <w:jc w:val="right"/>
              </w:trPr>
              <w:tc>
                <w:tcPr>
                  <w:tcW w:w="8324" w:type="dxa"/>
                  <w:vAlign w:val="center"/>
                </w:tcPr>
                <w:p w14:paraId="186C1776" w14:textId="77777777" w:rsidR="0000717F" w:rsidRDefault="0000717F" w:rsidP="0000717F">
                  <w:pPr>
                    <w:pStyle w:val="Zawartotabeli"/>
                    <w:jc w:val="right"/>
                    <w:rPr>
                      <w:rFonts w:ascii="Tahoma" w:hAnsi="Tahoma"/>
                      <w:color w:val="177291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Agencja Oceny Technologii Medycznych</w:t>
                  </w:r>
                  <w:r w:rsidRPr="002B2DB2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i T</w:t>
                  </w:r>
                  <w:r w:rsidRPr="002B2DB2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aryfikacji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br/>
                    <w:t>ul. Przeskok 2,</w:t>
                  </w:r>
                  <w:r>
                    <w:t xml:space="preserve"> </w:t>
                  </w:r>
                  <w:r w:rsidRPr="000640AD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00-032 Warszawa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br/>
                  </w:r>
                  <w:r w:rsidRPr="006546E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NIP 525-23-47-183  REGON 140278400</w:t>
                  </w:r>
                </w:p>
                <w:p w14:paraId="05CCB93A" w14:textId="77777777" w:rsidR="0000717F" w:rsidRPr="00461718" w:rsidRDefault="0000717F" w:rsidP="0000717F">
                  <w:pPr>
                    <w:pStyle w:val="Zawartotabeli"/>
                    <w:jc w:val="right"/>
                    <w:rPr>
                      <w:rFonts w:ascii="Tahoma" w:hAnsi="Tahoma"/>
                      <w:color w:val="177291"/>
                      <w:sz w:val="14"/>
                      <w:szCs w:val="14"/>
                      <w:u w:val="single"/>
                    </w:rPr>
                  </w:pPr>
                  <w:r w:rsidRPr="006F2024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 w:rsidRPr="0046171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e-mail: </w:t>
                  </w:r>
                  <w:hyperlink r:id="rId1" w:history="1">
                    <w:r w:rsidRPr="00461718">
                      <w:rPr>
                        <w:rStyle w:val="Hipercze"/>
                        <w:rFonts w:ascii="Tahoma" w:hAnsi="Tahoma"/>
                        <w:sz w:val="14"/>
                        <w:szCs w:val="14"/>
                      </w:rPr>
                      <w:t>sekretariat@aotmit.gov.p</w:t>
                    </w:r>
                  </w:hyperlink>
                  <w:r w:rsidRPr="0046171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l  </w:t>
                  </w:r>
                </w:p>
                <w:p w14:paraId="19EA9D42" w14:textId="77777777" w:rsidR="0000717F" w:rsidRDefault="0086414D" w:rsidP="0000717F">
                  <w:pPr>
                    <w:pStyle w:val="Zawartotabeli"/>
                    <w:jc w:val="right"/>
                  </w:pPr>
                  <w:hyperlink r:id="rId2" w:history="1">
                    <w:r w:rsidR="0000717F">
                      <w:rPr>
                        <w:rStyle w:val="Hipercze"/>
                        <w:rFonts w:ascii="Tahoma" w:hAnsi="Tahoma"/>
                      </w:rPr>
                      <w:t>www.aotmit.gov.pl</w:t>
                    </w:r>
                  </w:hyperlink>
                  <w:r w:rsidR="0000717F">
                    <w:rPr>
                      <w:rFonts w:ascii="Tahoma" w:hAnsi="Tahoma"/>
                      <w:color w:val="177291"/>
                      <w:u w:val="single"/>
                    </w:rPr>
                    <w:t xml:space="preserve"> </w:t>
                  </w:r>
                  <w:r w:rsidR="0000717F">
                    <w:t xml:space="preserve"> </w:t>
                  </w:r>
                </w:p>
              </w:tc>
              <w:tc>
                <w:tcPr>
                  <w:tcW w:w="926" w:type="dxa"/>
                  <w:vAlign w:val="center"/>
                </w:tcPr>
                <w:p w14:paraId="589FAB21" w14:textId="77777777" w:rsidR="0000717F" w:rsidRDefault="0000717F" w:rsidP="0000717F">
                  <w:pPr>
                    <w:pStyle w:val="Zawartotabeli"/>
                    <w:jc w:val="right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77A1D385" wp14:editId="163C8CFB">
                        <wp:extent cx="466285" cy="466285"/>
                        <wp:effectExtent l="0" t="0" r="0" b="0"/>
                        <wp:docPr id="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OTM_logo_finalne_oficjalne_aotmit_asymmetric_bold_cyrkiel_podciety.png"/>
                                <pic:cNvPicPr/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285" cy="46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71C99E4" w14:textId="1FBD192C" w:rsidR="007B78AB" w:rsidRPr="0000717F" w:rsidRDefault="0000717F" w:rsidP="0000717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00B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A00B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9092" w14:textId="77777777" w:rsidR="00626109" w:rsidRDefault="00626109">
      <w:r>
        <w:separator/>
      </w:r>
    </w:p>
  </w:footnote>
  <w:footnote w:type="continuationSeparator" w:id="0">
    <w:p w14:paraId="25383D00" w14:textId="77777777" w:rsidR="00626109" w:rsidRDefault="0062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0506778"/>
    <w:multiLevelType w:val="hybridMultilevel"/>
    <w:tmpl w:val="3B402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734748"/>
    <w:multiLevelType w:val="hybridMultilevel"/>
    <w:tmpl w:val="D890A25A"/>
    <w:lvl w:ilvl="0" w:tplc="DC1806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38"/>
  </w:num>
  <w:num w:numId="25">
    <w:abstractNumId w:val="32"/>
  </w:num>
  <w:num w:numId="26">
    <w:abstractNumId w:val="22"/>
  </w:num>
  <w:num w:numId="27">
    <w:abstractNumId w:val="26"/>
  </w:num>
  <w:num w:numId="28">
    <w:abstractNumId w:val="37"/>
  </w:num>
  <w:num w:numId="29">
    <w:abstractNumId w:val="36"/>
  </w:num>
  <w:num w:numId="30">
    <w:abstractNumId w:val="27"/>
  </w:num>
  <w:num w:numId="31">
    <w:abstractNumId w:val="29"/>
  </w:num>
  <w:num w:numId="32">
    <w:abstractNumId w:val="21"/>
  </w:num>
  <w:num w:numId="33">
    <w:abstractNumId w:val="28"/>
  </w:num>
  <w:num w:numId="34">
    <w:abstractNumId w:val="30"/>
  </w:num>
  <w:num w:numId="35">
    <w:abstractNumId w:val="31"/>
  </w:num>
  <w:num w:numId="36">
    <w:abstractNumId w:val="34"/>
  </w:num>
  <w:num w:numId="37">
    <w:abstractNumId w:val="0"/>
  </w:num>
  <w:num w:numId="38">
    <w:abstractNumId w:val="35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4DE"/>
    <w:rsid w:val="0000717F"/>
    <w:rsid w:val="00025B11"/>
    <w:rsid w:val="0004348E"/>
    <w:rsid w:val="000452F1"/>
    <w:rsid w:val="00060F87"/>
    <w:rsid w:val="000640AD"/>
    <w:rsid w:val="0007135F"/>
    <w:rsid w:val="000A29FA"/>
    <w:rsid w:val="000A61A1"/>
    <w:rsid w:val="000C44DE"/>
    <w:rsid w:val="000C7432"/>
    <w:rsid w:val="000E54E7"/>
    <w:rsid w:val="000E7FD8"/>
    <w:rsid w:val="0012506B"/>
    <w:rsid w:val="001371D0"/>
    <w:rsid w:val="0015489F"/>
    <w:rsid w:val="00157A62"/>
    <w:rsid w:val="00183AC7"/>
    <w:rsid w:val="001A50A2"/>
    <w:rsid w:val="001B2CC8"/>
    <w:rsid w:val="001F668B"/>
    <w:rsid w:val="00205652"/>
    <w:rsid w:val="00213CC6"/>
    <w:rsid w:val="002359A4"/>
    <w:rsid w:val="00266FA1"/>
    <w:rsid w:val="00270C23"/>
    <w:rsid w:val="00284E32"/>
    <w:rsid w:val="00287B30"/>
    <w:rsid w:val="002916CB"/>
    <w:rsid w:val="002917A3"/>
    <w:rsid w:val="00293DF5"/>
    <w:rsid w:val="00295022"/>
    <w:rsid w:val="002978F8"/>
    <w:rsid w:val="002B2DB2"/>
    <w:rsid w:val="003362D4"/>
    <w:rsid w:val="00343614"/>
    <w:rsid w:val="00364875"/>
    <w:rsid w:val="00374953"/>
    <w:rsid w:val="00396C81"/>
    <w:rsid w:val="003A1A5F"/>
    <w:rsid w:val="003A2285"/>
    <w:rsid w:val="003A71EE"/>
    <w:rsid w:val="003B6DE6"/>
    <w:rsid w:val="003D3B92"/>
    <w:rsid w:val="003E074A"/>
    <w:rsid w:val="00400AF5"/>
    <w:rsid w:val="00400F52"/>
    <w:rsid w:val="00407BD5"/>
    <w:rsid w:val="004108FC"/>
    <w:rsid w:val="0041162E"/>
    <w:rsid w:val="00422F40"/>
    <w:rsid w:val="004357EC"/>
    <w:rsid w:val="00437B46"/>
    <w:rsid w:val="00455DF8"/>
    <w:rsid w:val="004624F3"/>
    <w:rsid w:val="004A25FC"/>
    <w:rsid w:val="004C7E4F"/>
    <w:rsid w:val="004D68AC"/>
    <w:rsid w:val="004D7896"/>
    <w:rsid w:val="004F014A"/>
    <w:rsid w:val="004F36BB"/>
    <w:rsid w:val="004F7CFB"/>
    <w:rsid w:val="00517C35"/>
    <w:rsid w:val="00520C0D"/>
    <w:rsid w:val="00532B36"/>
    <w:rsid w:val="00576577"/>
    <w:rsid w:val="005813EF"/>
    <w:rsid w:val="00592C95"/>
    <w:rsid w:val="0059420D"/>
    <w:rsid w:val="005B3306"/>
    <w:rsid w:val="005B383F"/>
    <w:rsid w:val="005B74FE"/>
    <w:rsid w:val="005C566A"/>
    <w:rsid w:val="005D637D"/>
    <w:rsid w:val="00604728"/>
    <w:rsid w:val="00611FDA"/>
    <w:rsid w:val="00613D7A"/>
    <w:rsid w:val="00613EC5"/>
    <w:rsid w:val="006156DD"/>
    <w:rsid w:val="00623747"/>
    <w:rsid w:val="00626109"/>
    <w:rsid w:val="00633BFA"/>
    <w:rsid w:val="0063494F"/>
    <w:rsid w:val="006546E8"/>
    <w:rsid w:val="006559C3"/>
    <w:rsid w:val="00657F4B"/>
    <w:rsid w:val="00665662"/>
    <w:rsid w:val="00674374"/>
    <w:rsid w:val="006D4263"/>
    <w:rsid w:val="006F2024"/>
    <w:rsid w:val="006F36AA"/>
    <w:rsid w:val="006F5D5C"/>
    <w:rsid w:val="00704EC6"/>
    <w:rsid w:val="007135A3"/>
    <w:rsid w:val="0073214C"/>
    <w:rsid w:val="00765418"/>
    <w:rsid w:val="00785DCB"/>
    <w:rsid w:val="007A0F8E"/>
    <w:rsid w:val="007A6AEB"/>
    <w:rsid w:val="007B78AB"/>
    <w:rsid w:val="007C5D12"/>
    <w:rsid w:val="007D0819"/>
    <w:rsid w:val="007E6537"/>
    <w:rsid w:val="007F2683"/>
    <w:rsid w:val="008075A6"/>
    <w:rsid w:val="00817C1F"/>
    <w:rsid w:val="00822B19"/>
    <w:rsid w:val="008559D7"/>
    <w:rsid w:val="0086414D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585A"/>
    <w:rsid w:val="00950860"/>
    <w:rsid w:val="00966552"/>
    <w:rsid w:val="00973F5E"/>
    <w:rsid w:val="00987F7F"/>
    <w:rsid w:val="00992F7B"/>
    <w:rsid w:val="009B14C4"/>
    <w:rsid w:val="009C17C6"/>
    <w:rsid w:val="009E06C8"/>
    <w:rsid w:val="00A0056C"/>
    <w:rsid w:val="00A205EB"/>
    <w:rsid w:val="00A40BEB"/>
    <w:rsid w:val="00A71662"/>
    <w:rsid w:val="00A75C53"/>
    <w:rsid w:val="00AD2427"/>
    <w:rsid w:val="00AD44D7"/>
    <w:rsid w:val="00AF0E24"/>
    <w:rsid w:val="00B145C0"/>
    <w:rsid w:val="00B257AB"/>
    <w:rsid w:val="00B32399"/>
    <w:rsid w:val="00B438DB"/>
    <w:rsid w:val="00B4545C"/>
    <w:rsid w:val="00B648A8"/>
    <w:rsid w:val="00B814FB"/>
    <w:rsid w:val="00B85A3B"/>
    <w:rsid w:val="00BA7EE0"/>
    <w:rsid w:val="00BB1B00"/>
    <w:rsid w:val="00BE26DA"/>
    <w:rsid w:val="00BE3B28"/>
    <w:rsid w:val="00BE5BF4"/>
    <w:rsid w:val="00C12ECD"/>
    <w:rsid w:val="00C15906"/>
    <w:rsid w:val="00C176A5"/>
    <w:rsid w:val="00C21429"/>
    <w:rsid w:val="00C27195"/>
    <w:rsid w:val="00C44992"/>
    <w:rsid w:val="00C46B30"/>
    <w:rsid w:val="00C57F7E"/>
    <w:rsid w:val="00C9102C"/>
    <w:rsid w:val="00C91F2B"/>
    <w:rsid w:val="00CA2C6E"/>
    <w:rsid w:val="00CA30AC"/>
    <w:rsid w:val="00CD1C31"/>
    <w:rsid w:val="00CE6FE2"/>
    <w:rsid w:val="00CF4170"/>
    <w:rsid w:val="00D1081E"/>
    <w:rsid w:val="00D621FA"/>
    <w:rsid w:val="00D63665"/>
    <w:rsid w:val="00D745D3"/>
    <w:rsid w:val="00D804D9"/>
    <w:rsid w:val="00D939EF"/>
    <w:rsid w:val="00DD43F5"/>
    <w:rsid w:val="00E00099"/>
    <w:rsid w:val="00E219A5"/>
    <w:rsid w:val="00E43CCA"/>
    <w:rsid w:val="00E45EB6"/>
    <w:rsid w:val="00E5361A"/>
    <w:rsid w:val="00E71BE7"/>
    <w:rsid w:val="00E74644"/>
    <w:rsid w:val="00E749D7"/>
    <w:rsid w:val="00E813F0"/>
    <w:rsid w:val="00E8284F"/>
    <w:rsid w:val="00E85A45"/>
    <w:rsid w:val="00EA2591"/>
    <w:rsid w:val="00EA6704"/>
    <w:rsid w:val="00EA7612"/>
    <w:rsid w:val="00EB31D0"/>
    <w:rsid w:val="00EC0E81"/>
    <w:rsid w:val="00EF2ACE"/>
    <w:rsid w:val="00F03471"/>
    <w:rsid w:val="00F11CB6"/>
    <w:rsid w:val="00F12D67"/>
    <w:rsid w:val="00F30BCA"/>
    <w:rsid w:val="00F316F4"/>
    <w:rsid w:val="00F343FF"/>
    <w:rsid w:val="00F34DDA"/>
    <w:rsid w:val="00F35E7B"/>
    <w:rsid w:val="00F43679"/>
    <w:rsid w:val="00F74CC7"/>
    <w:rsid w:val="00F80F26"/>
    <w:rsid w:val="00FA0356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EF2813"/>
  <w15:docId w15:val="{7195C8E9-2190-4508-B89F-07629A88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7B46"/>
    <w:rPr>
      <w:sz w:val="24"/>
      <w:szCs w:val="24"/>
      <w:lang w:val="pl-PL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7B46"/>
    <w:rPr>
      <w:color w:val="605E5C"/>
      <w:shd w:val="clear" w:color="auto" w:fill="E1DFDD"/>
    </w:rPr>
  </w:style>
  <w:style w:type="paragraph" w:customStyle="1" w:styleId="Default">
    <w:name w:val="Default"/>
    <w:rsid w:val="0000717F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rsid w:val="0000717F"/>
    <w:rPr>
      <w:sz w:val="24"/>
      <w:szCs w:val="24"/>
      <w:lang w:val="pl-PL" w:eastAsia="ar-SA"/>
    </w:rPr>
  </w:style>
  <w:style w:type="paragraph" w:customStyle="1" w:styleId="Text1">
    <w:name w:val="Text 1"/>
    <w:basedOn w:val="Normalny"/>
    <w:rsid w:val="005B3306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B3306"/>
    <w:pPr>
      <w:numPr>
        <w:numId w:val="40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B3306"/>
    <w:pPr>
      <w:numPr>
        <w:ilvl w:val="1"/>
        <w:numId w:val="40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B3306"/>
    <w:pPr>
      <w:numPr>
        <w:ilvl w:val="2"/>
        <w:numId w:val="40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B3306"/>
    <w:pPr>
      <w:numPr>
        <w:ilvl w:val="3"/>
        <w:numId w:val="40"/>
      </w:numPr>
      <w:suppressAutoHyphens w:val="0"/>
      <w:spacing w:before="120" w:after="120"/>
      <w:jc w:val="both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otmit.gov.pl/" TargetMode="External"/><Relationship Id="rId2" Type="http://schemas.openxmlformats.org/officeDocument/2006/relationships/hyperlink" Target="mailto:sekretariat@aotmit.gov.p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22F30-E60D-4A3F-B937-7B835F57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Links>
    <vt:vector size="12" baseType="variant">
      <vt:variant>
        <vt:i4>3997747</vt:i4>
      </vt:variant>
      <vt:variant>
        <vt:i4>8</vt:i4>
      </vt:variant>
      <vt:variant>
        <vt:i4>0</vt:i4>
      </vt:variant>
      <vt:variant>
        <vt:i4>5</vt:i4>
      </vt:variant>
      <vt:variant>
        <vt:lpwstr>http://www.aotm.gov.pl/</vt:lpwstr>
      </vt:variant>
      <vt:variant>
        <vt:lpwstr/>
      </vt:variant>
      <vt:variant>
        <vt:i4>1638505</vt:i4>
      </vt:variant>
      <vt:variant>
        <vt:i4>5</vt:i4>
      </vt:variant>
      <vt:variant>
        <vt:i4>0</vt:i4>
      </vt:variant>
      <vt:variant>
        <vt:i4>5</vt:i4>
      </vt:variant>
      <vt:variant>
        <vt:lpwstr>mailto:sekretariat@aotm.gov.p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Robert Świś</cp:lastModifiedBy>
  <cp:revision>6</cp:revision>
  <cp:lastPrinted>2015-05-21T12:27:00Z</cp:lastPrinted>
  <dcterms:created xsi:type="dcterms:W3CDTF">2019-03-14T09:42:00Z</dcterms:created>
  <dcterms:modified xsi:type="dcterms:W3CDTF">2019-07-22T14:16:00Z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