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A46A" w14:textId="77777777" w:rsidR="001333FB" w:rsidRPr="005A50EE" w:rsidRDefault="001333FB" w:rsidP="001333FB">
      <w:pPr>
        <w:pStyle w:val="Default"/>
        <w:jc w:val="right"/>
        <w:rPr>
          <w:b/>
          <w:bCs/>
        </w:rPr>
      </w:pPr>
      <w:r w:rsidRPr="005A50EE">
        <w:rPr>
          <w:b/>
          <w:bCs/>
        </w:rPr>
        <w:t xml:space="preserve">Załącznik nr </w:t>
      </w:r>
      <w:r>
        <w:rPr>
          <w:b/>
          <w:bCs/>
        </w:rPr>
        <w:t>8</w:t>
      </w:r>
      <w:r w:rsidRPr="005A50EE">
        <w:rPr>
          <w:b/>
          <w:bCs/>
        </w:rPr>
        <w:t xml:space="preserve"> do ogłoszenia</w:t>
      </w:r>
    </w:p>
    <w:p w14:paraId="3305C62F" w14:textId="7D280ED4" w:rsidR="00364875" w:rsidRDefault="00364875" w:rsidP="001333FB"/>
    <w:p w14:paraId="04CDE7F6" w14:textId="3ADF47D2" w:rsidR="001333FB" w:rsidRPr="001333FB" w:rsidRDefault="001333FB" w:rsidP="001333FB">
      <w:pPr>
        <w:rPr>
          <w:b/>
          <w:bCs/>
        </w:rPr>
      </w:pPr>
      <w:r w:rsidRPr="001333FB">
        <w:rPr>
          <w:b/>
          <w:bCs/>
        </w:rPr>
        <w:t>ID postępowania:</w:t>
      </w:r>
    </w:p>
    <w:p w14:paraId="22D32346" w14:textId="25A21A32" w:rsidR="001333FB" w:rsidRDefault="001333FB" w:rsidP="001333FB"/>
    <w:p w14:paraId="56D3A4EA" w14:textId="070F7889" w:rsidR="001333FB" w:rsidRPr="001333FB" w:rsidRDefault="001333FB" w:rsidP="001333FB">
      <w:r>
        <w:rPr>
          <w:rFonts w:ascii="Calibri" w:hAnsi="Calibri" w:cs="Calibri"/>
          <w:color w:val="333333"/>
          <w:sz w:val="21"/>
          <w:szCs w:val="21"/>
        </w:rPr>
        <w:t>9bacf4ed-e01a-4b98-8acb-df0b11ca6865</w:t>
      </w:r>
    </w:p>
    <w:sectPr w:rsidR="001333FB" w:rsidRPr="001333FB" w:rsidSect="00437B46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0516" w14:textId="77777777" w:rsidR="00F75666" w:rsidRDefault="00F75666">
      <w:r>
        <w:separator/>
      </w:r>
    </w:p>
  </w:endnote>
  <w:endnote w:type="continuationSeparator" w:id="0">
    <w:p w14:paraId="7F6C85D6" w14:textId="77777777" w:rsidR="00F75666" w:rsidRDefault="00F7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2433" w14:textId="008185CC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B4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F7F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37B46" w14:paraId="1F1A95CE" w14:textId="77777777" w:rsidTr="00E75540">
      <w:trPr>
        <w:jc w:val="right"/>
      </w:trPr>
      <w:tc>
        <w:tcPr>
          <w:tcW w:w="8324" w:type="dxa"/>
          <w:vAlign w:val="center"/>
        </w:tcPr>
        <w:p w14:paraId="1E200DCA" w14:textId="77BD0D9A" w:rsidR="00437B46" w:rsidRDefault="00437B46" w:rsidP="00437B4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noProof/>
              <w:color w:val="177291"/>
              <w:sz w:val="14"/>
              <w:szCs w:val="14"/>
              <w:lang w:eastAsia="pl-PL"/>
            </w:rPr>
            <w:drawing>
              <wp:inline distT="0" distB="0" distL="0" distR="0" wp14:anchorId="7A4C4E1F" wp14:editId="1F04AA69">
                <wp:extent cx="5834380" cy="63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380" cy="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tel.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(+48 22) 101-46</w:t>
          </w:r>
          <w:r>
            <w:rPr>
              <w:rFonts w:ascii="Tahoma" w:hAnsi="Tahoma"/>
              <w:color w:val="177291"/>
              <w:sz w:val="14"/>
              <w:szCs w:val="14"/>
            </w:rPr>
            <w:t>-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fax (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+48 22) 46-88-555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4EBDCFC1" w14:textId="77777777" w:rsidR="00437B46" w:rsidRPr="004A25FC" w:rsidRDefault="00437B46" w:rsidP="00437B4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62D802FE" w14:textId="77777777" w:rsidR="00437B46" w:rsidRDefault="00F75666" w:rsidP="00437B46">
          <w:pPr>
            <w:pStyle w:val="Zawartotabeli"/>
            <w:jc w:val="right"/>
          </w:pPr>
          <w:hyperlink r:id="rId3" w:history="1">
            <w:r w:rsidR="00437B46">
              <w:rPr>
                <w:rStyle w:val="Hipercze"/>
                <w:rFonts w:ascii="Tahoma" w:hAnsi="Tahoma"/>
              </w:rPr>
              <w:t>www.aotmit.gov.pl</w:t>
            </w:r>
          </w:hyperlink>
          <w:r w:rsidR="00437B46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437B46">
            <w:t xml:space="preserve"> </w:t>
          </w:r>
        </w:p>
      </w:tc>
      <w:tc>
        <w:tcPr>
          <w:tcW w:w="926" w:type="dxa"/>
          <w:vAlign w:val="center"/>
        </w:tcPr>
        <w:p w14:paraId="13F7A8FC" w14:textId="77777777" w:rsidR="00437B46" w:rsidRDefault="00437B46" w:rsidP="00437B46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8817559" wp14:editId="097FA45D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9F1B389" w14:textId="77777777" w:rsidR="00437B46" w:rsidRDefault="00437B46" w:rsidP="00437B46">
    <w:pPr>
      <w:pStyle w:val="Nagwek"/>
      <w:jc w:val="center"/>
      <w:rPr>
        <w:b/>
        <w:color w:val="3333CC"/>
        <w:sz w:val="16"/>
        <w:szCs w:val="16"/>
        <w:lang w:val="en-US"/>
      </w:rPr>
    </w:pPr>
  </w:p>
  <w:p w14:paraId="56E4912B" w14:textId="77777777" w:rsidR="007B78AB" w:rsidRDefault="007B78AB" w:rsidP="00437B4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008673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D2DAD" w14:textId="77777777" w:rsidR="0000717F" w:rsidRDefault="0000717F" w:rsidP="0000717F">
            <w:pPr>
              <w:pStyle w:val="Stopka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</w:p>
          <w:p w14:paraId="010E30A0" w14:textId="77777777" w:rsidR="0000717F" w:rsidRDefault="0000717F" w:rsidP="0000717F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3333CC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601BEE" wp14:editId="361C52D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49530</wp:posOffset>
                      </wp:positionV>
                      <wp:extent cx="5829300" cy="0"/>
                      <wp:effectExtent l="11430" t="18415" r="26670" b="196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9989E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Fg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qp6TUUF4smhjg2bz&#10;Ks0UsaOMddim0pw8hse4AfkTWYD1KMKgK8WnU6S6eRGz+a2kHDDSA7vpCyjKEfsMVaejSZ4ZZ+OP&#10;UljASQt2rMacLsboY2aSLq9vFx+vWvJPvsQa0RWIUhgT5s8aPCubnjuiXwHFYYO5UHpNKekBHqxz&#10;1XcX2NTzm6vrthYgOKtKsKRhGnZrl9hBlMmpX+2PIm/TEuyDqmCjFurTeZ+Fdc97etyFsyxFiTKY&#10;2O1AnbbpRS6ytrI8j2GZnbfnWv36s6x+AQ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GoaUWDHAQAAdAMAAA4AAAAAAAAA&#10;AAAAAAAALgIAAGRycy9lMm9Eb2MueG1sUEsBAi0AFAAGAAgAAAAhAPm5MM3eAAAABwEAAA8AAAAA&#10;AAAAAAAAAAAAIQQAAGRycy9kb3ducmV2LnhtbFBLBQYAAAAABAAEAPMAAAAsBQAAAAA=&#10;" strokeweight=".5pt"/>
                  </w:pict>
                </mc:Fallback>
              </mc:AlternateContent>
            </w:r>
          </w:p>
          <w:tbl>
            <w:tblPr>
              <w:tblW w:w="925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24"/>
              <w:gridCol w:w="926"/>
            </w:tblGrid>
            <w:tr w:rsidR="0000717F" w14:paraId="0074F163" w14:textId="77777777" w:rsidTr="00551A1C">
              <w:trPr>
                <w:jc w:val="right"/>
              </w:trPr>
              <w:tc>
                <w:tcPr>
                  <w:tcW w:w="8324" w:type="dxa"/>
                  <w:vAlign w:val="center"/>
                </w:tcPr>
                <w:p w14:paraId="186C1776" w14:textId="77777777" w:rsidR="0000717F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color w:val="177291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Agencja Oceny Technologii Medycznych</w:t>
                  </w:r>
                  <w:r w:rsidRPr="002B2DB2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i T</w:t>
                  </w:r>
                  <w:r w:rsidRPr="002B2DB2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aryfikacji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br/>
                    <w:t>ul. Przeskok 2,</w:t>
                  </w:r>
                  <w:r>
                    <w:t xml:space="preserve"> </w:t>
                  </w:r>
                  <w:r w:rsidRPr="000640AD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00-032 Warszawa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br/>
                  </w:r>
                  <w:r w:rsidRPr="006546E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NIP 525-23-47-183  REGON 140278400</w:t>
                  </w:r>
                </w:p>
                <w:p w14:paraId="05CCB93A" w14:textId="77777777" w:rsidR="0000717F" w:rsidRPr="00461718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color w:val="177291"/>
                      <w:sz w:val="14"/>
                      <w:szCs w:val="14"/>
                      <w:u w:val="single"/>
                    </w:rPr>
                  </w:pPr>
                  <w:r w:rsidRPr="006F2024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 w:rsidRPr="0046171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e-mail: </w:t>
                  </w:r>
                  <w:hyperlink r:id="rId1" w:history="1">
                    <w:r w:rsidRPr="00461718">
                      <w:rPr>
                        <w:rStyle w:val="Hipercze"/>
                        <w:rFonts w:ascii="Tahoma" w:hAnsi="Tahoma"/>
                        <w:sz w:val="14"/>
                        <w:szCs w:val="14"/>
                      </w:rPr>
                      <w:t>sekretariat@aotmit.gov.p</w:t>
                    </w:r>
                  </w:hyperlink>
                  <w:r w:rsidRPr="0046171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l  </w:t>
                  </w:r>
                </w:p>
                <w:p w14:paraId="19EA9D42" w14:textId="77777777" w:rsidR="0000717F" w:rsidRDefault="00F75666" w:rsidP="0000717F">
                  <w:pPr>
                    <w:pStyle w:val="Zawartotabeli"/>
                    <w:jc w:val="right"/>
                  </w:pPr>
                  <w:hyperlink r:id="rId2" w:history="1">
                    <w:r w:rsidR="0000717F">
                      <w:rPr>
                        <w:rStyle w:val="Hipercze"/>
                        <w:rFonts w:ascii="Tahoma" w:hAnsi="Tahoma"/>
                      </w:rPr>
                      <w:t>www.aotmit.gov.pl</w:t>
                    </w:r>
                  </w:hyperlink>
                  <w:r w:rsidR="0000717F">
                    <w:rPr>
                      <w:rFonts w:ascii="Tahoma" w:hAnsi="Tahoma"/>
                      <w:color w:val="177291"/>
                      <w:u w:val="single"/>
                    </w:rPr>
                    <w:t xml:space="preserve"> </w:t>
                  </w:r>
                  <w:r w:rsidR="0000717F">
                    <w:t xml:space="preserve"> </w:t>
                  </w:r>
                </w:p>
              </w:tc>
              <w:tc>
                <w:tcPr>
                  <w:tcW w:w="926" w:type="dxa"/>
                  <w:vAlign w:val="center"/>
                </w:tcPr>
                <w:p w14:paraId="589FAB21" w14:textId="77777777" w:rsidR="0000717F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77A1D385" wp14:editId="163C8CFB">
                        <wp:extent cx="466285" cy="466285"/>
                        <wp:effectExtent l="0" t="0" r="0" b="0"/>
                        <wp:docPr id="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OTM_logo_finalne_oficjalne_aotmit_asymmetric_bold_cyrkiel_podciety.png"/>
                                <pic:cNvPicPr/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285" cy="46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71C99E4" w14:textId="1FBD192C" w:rsidR="007B78AB" w:rsidRPr="0000717F" w:rsidRDefault="0000717F" w:rsidP="0000717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00B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A00B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3FB7A" w14:textId="77777777" w:rsidR="00F75666" w:rsidRDefault="00F75666">
      <w:r>
        <w:separator/>
      </w:r>
    </w:p>
  </w:footnote>
  <w:footnote w:type="continuationSeparator" w:id="0">
    <w:p w14:paraId="65F7C4EE" w14:textId="77777777" w:rsidR="00F75666" w:rsidRDefault="00F7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5A50EE" w14:paraId="0DF59C20" w14:textId="77777777" w:rsidTr="00C535DA">
      <w:trPr>
        <w:jc w:val="center"/>
      </w:trPr>
      <w:tc>
        <w:tcPr>
          <w:tcW w:w="1667" w:type="dxa"/>
          <w:vAlign w:val="center"/>
        </w:tcPr>
        <w:p w14:paraId="737E1D52" w14:textId="77777777" w:rsidR="005A50EE" w:rsidRDefault="005A50EE" w:rsidP="005A50EE">
          <w:pPr>
            <w:pStyle w:val="Zawartotabeli"/>
            <w:rPr>
              <w:rFonts w:ascii="Tahoma" w:hAnsi="Tahoma"/>
            </w:rPr>
          </w:pPr>
          <w:bookmarkStart w:id="0" w:name="_Hlk45887734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2731E11" wp14:editId="35552C9F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4837CA00" w14:textId="77777777" w:rsidR="005A50EE" w:rsidRPr="002B2DB2" w:rsidRDefault="005A50EE" w:rsidP="005A50EE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1F4D3B8B" w14:textId="77777777" w:rsidR="005A50EE" w:rsidRDefault="005A50EE" w:rsidP="005A50EE">
          <w:pPr>
            <w:pStyle w:val="Zawartotabeli"/>
          </w:pPr>
        </w:p>
        <w:p w14:paraId="70F1F94B" w14:textId="77777777" w:rsidR="005A50EE" w:rsidRDefault="005A50EE" w:rsidP="005A50EE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  <w:bookmarkEnd w:id="0"/>
  </w:tbl>
  <w:p w14:paraId="09D90251" w14:textId="20EF4084" w:rsidR="005A50EE" w:rsidRDefault="005A5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0506778"/>
    <w:multiLevelType w:val="hybridMultilevel"/>
    <w:tmpl w:val="3B402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734748"/>
    <w:multiLevelType w:val="hybridMultilevel"/>
    <w:tmpl w:val="D890A25A"/>
    <w:lvl w:ilvl="0" w:tplc="DC1806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38"/>
  </w:num>
  <w:num w:numId="25">
    <w:abstractNumId w:val="32"/>
  </w:num>
  <w:num w:numId="26">
    <w:abstractNumId w:val="22"/>
  </w:num>
  <w:num w:numId="27">
    <w:abstractNumId w:val="26"/>
  </w:num>
  <w:num w:numId="28">
    <w:abstractNumId w:val="37"/>
  </w:num>
  <w:num w:numId="29">
    <w:abstractNumId w:val="36"/>
  </w:num>
  <w:num w:numId="30">
    <w:abstractNumId w:val="27"/>
  </w:num>
  <w:num w:numId="31">
    <w:abstractNumId w:val="29"/>
  </w:num>
  <w:num w:numId="32">
    <w:abstractNumId w:val="21"/>
  </w:num>
  <w:num w:numId="33">
    <w:abstractNumId w:val="28"/>
  </w:num>
  <w:num w:numId="34">
    <w:abstractNumId w:val="30"/>
  </w:num>
  <w:num w:numId="35">
    <w:abstractNumId w:val="31"/>
  </w:num>
  <w:num w:numId="36">
    <w:abstractNumId w:val="34"/>
  </w:num>
  <w:num w:numId="37">
    <w:abstractNumId w:val="0"/>
  </w:num>
  <w:num w:numId="38">
    <w:abstractNumId w:val="35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DE"/>
    <w:rsid w:val="0000717F"/>
    <w:rsid w:val="00025B11"/>
    <w:rsid w:val="0004348E"/>
    <w:rsid w:val="000452F1"/>
    <w:rsid w:val="00060F87"/>
    <w:rsid w:val="000640AD"/>
    <w:rsid w:val="0007135F"/>
    <w:rsid w:val="000A29FA"/>
    <w:rsid w:val="000A61A1"/>
    <w:rsid w:val="000C44DE"/>
    <w:rsid w:val="000C7432"/>
    <w:rsid w:val="000E54E7"/>
    <w:rsid w:val="000E7FD8"/>
    <w:rsid w:val="0012506B"/>
    <w:rsid w:val="001333FB"/>
    <w:rsid w:val="001371D0"/>
    <w:rsid w:val="0015489F"/>
    <w:rsid w:val="00157A62"/>
    <w:rsid w:val="00183AC7"/>
    <w:rsid w:val="001A50A2"/>
    <w:rsid w:val="001B2CC8"/>
    <w:rsid w:val="001B5562"/>
    <w:rsid w:val="001F668B"/>
    <w:rsid w:val="00205652"/>
    <w:rsid w:val="00213CC6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8F8"/>
    <w:rsid w:val="002B2DB2"/>
    <w:rsid w:val="003362D4"/>
    <w:rsid w:val="00343614"/>
    <w:rsid w:val="00364875"/>
    <w:rsid w:val="00374953"/>
    <w:rsid w:val="00396C81"/>
    <w:rsid w:val="003A1A5F"/>
    <w:rsid w:val="003A2285"/>
    <w:rsid w:val="003A71EE"/>
    <w:rsid w:val="003B6DE6"/>
    <w:rsid w:val="003D3B92"/>
    <w:rsid w:val="003E074A"/>
    <w:rsid w:val="00400AF5"/>
    <w:rsid w:val="00400F52"/>
    <w:rsid w:val="00407BD5"/>
    <w:rsid w:val="004108FC"/>
    <w:rsid w:val="0041162E"/>
    <w:rsid w:val="00422F40"/>
    <w:rsid w:val="004357EC"/>
    <w:rsid w:val="00437B46"/>
    <w:rsid w:val="00455DF8"/>
    <w:rsid w:val="004624F3"/>
    <w:rsid w:val="004A25FC"/>
    <w:rsid w:val="004C7E4F"/>
    <w:rsid w:val="004D68AC"/>
    <w:rsid w:val="004D7896"/>
    <w:rsid w:val="004F014A"/>
    <w:rsid w:val="004F36BB"/>
    <w:rsid w:val="004F7CFB"/>
    <w:rsid w:val="00517C35"/>
    <w:rsid w:val="00520C0D"/>
    <w:rsid w:val="00532B36"/>
    <w:rsid w:val="00576577"/>
    <w:rsid w:val="005813EF"/>
    <w:rsid w:val="00592C95"/>
    <w:rsid w:val="0059420D"/>
    <w:rsid w:val="005A50EE"/>
    <w:rsid w:val="005B3306"/>
    <w:rsid w:val="005B383F"/>
    <w:rsid w:val="005B74FE"/>
    <w:rsid w:val="005C566A"/>
    <w:rsid w:val="005D637D"/>
    <w:rsid w:val="00604728"/>
    <w:rsid w:val="00611FDA"/>
    <w:rsid w:val="00613D7A"/>
    <w:rsid w:val="00613EC5"/>
    <w:rsid w:val="006156DD"/>
    <w:rsid w:val="00623747"/>
    <w:rsid w:val="00626109"/>
    <w:rsid w:val="00633BFA"/>
    <w:rsid w:val="0063494F"/>
    <w:rsid w:val="006546E8"/>
    <w:rsid w:val="006559C3"/>
    <w:rsid w:val="00657F4B"/>
    <w:rsid w:val="00665662"/>
    <w:rsid w:val="00674374"/>
    <w:rsid w:val="006D4263"/>
    <w:rsid w:val="006F2024"/>
    <w:rsid w:val="006F36AA"/>
    <w:rsid w:val="006F5D5C"/>
    <w:rsid w:val="00704EC6"/>
    <w:rsid w:val="007135A3"/>
    <w:rsid w:val="0073214C"/>
    <w:rsid w:val="00765418"/>
    <w:rsid w:val="00785DCB"/>
    <w:rsid w:val="007A0F8E"/>
    <w:rsid w:val="007A6AEB"/>
    <w:rsid w:val="007B78AB"/>
    <w:rsid w:val="007C5D12"/>
    <w:rsid w:val="007D0819"/>
    <w:rsid w:val="007E6537"/>
    <w:rsid w:val="007F2683"/>
    <w:rsid w:val="008075A6"/>
    <w:rsid w:val="00817C1F"/>
    <w:rsid w:val="00822B19"/>
    <w:rsid w:val="008559D7"/>
    <w:rsid w:val="0086414D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6552"/>
    <w:rsid w:val="00973F5E"/>
    <w:rsid w:val="00987F7F"/>
    <w:rsid w:val="00992F7B"/>
    <w:rsid w:val="009A39E6"/>
    <w:rsid w:val="009B14C4"/>
    <w:rsid w:val="009C17C6"/>
    <w:rsid w:val="009E06C8"/>
    <w:rsid w:val="00A0056C"/>
    <w:rsid w:val="00A205EB"/>
    <w:rsid w:val="00A40BEB"/>
    <w:rsid w:val="00A71662"/>
    <w:rsid w:val="00A75C53"/>
    <w:rsid w:val="00AD2427"/>
    <w:rsid w:val="00AD44D7"/>
    <w:rsid w:val="00AF0E24"/>
    <w:rsid w:val="00B145C0"/>
    <w:rsid w:val="00B257AB"/>
    <w:rsid w:val="00B32399"/>
    <w:rsid w:val="00B438DB"/>
    <w:rsid w:val="00B4545C"/>
    <w:rsid w:val="00B648A8"/>
    <w:rsid w:val="00B814FB"/>
    <w:rsid w:val="00B85A3B"/>
    <w:rsid w:val="00B94F4C"/>
    <w:rsid w:val="00B96C71"/>
    <w:rsid w:val="00BA7EE0"/>
    <w:rsid w:val="00BB1B00"/>
    <w:rsid w:val="00BE26DA"/>
    <w:rsid w:val="00BE3B28"/>
    <w:rsid w:val="00BE5BF4"/>
    <w:rsid w:val="00C12ECD"/>
    <w:rsid w:val="00C15906"/>
    <w:rsid w:val="00C176A5"/>
    <w:rsid w:val="00C21429"/>
    <w:rsid w:val="00C27195"/>
    <w:rsid w:val="00C44992"/>
    <w:rsid w:val="00C46B30"/>
    <w:rsid w:val="00C57F7E"/>
    <w:rsid w:val="00C9102C"/>
    <w:rsid w:val="00C91F2B"/>
    <w:rsid w:val="00CA2C6E"/>
    <w:rsid w:val="00CA30AC"/>
    <w:rsid w:val="00CD1C31"/>
    <w:rsid w:val="00CE6FE2"/>
    <w:rsid w:val="00CF4170"/>
    <w:rsid w:val="00D1081E"/>
    <w:rsid w:val="00D621FA"/>
    <w:rsid w:val="00D63665"/>
    <w:rsid w:val="00D745D3"/>
    <w:rsid w:val="00D804D9"/>
    <w:rsid w:val="00D939EF"/>
    <w:rsid w:val="00DD43F5"/>
    <w:rsid w:val="00E00099"/>
    <w:rsid w:val="00E219A5"/>
    <w:rsid w:val="00E43CCA"/>
    <w:rsid w:val="00E45EB6"/>
    <w:rsid w:val="00E5361A"/>
    <w:rsid w:val="00E71BE7"/>
    <w:rsid w:val="00E74644"/>
    <w:rsid w:val="00E749D7"/>
    <w:rsid w:val="00E813F0"/>
    <w:rsid w:val="00E8284F"/>
    <w:rsid w:val="00E85A45"/>
    <w:rsid w:val="00EA2591"/>
    <w:rsid w:val="00EA6704"/>
    <w:rsid w:val="00EA7612"/>
    <w:rsid w:val="00EB31D0"/>
    <w:rsid w:val="00EC0E81"/>
    <w:rsid w:val="00EF2ACE"/>
    <w:rsid w:val="00F03471"/>
    <w:rsid w:val="00F11CB6"/>
    <w:rsid w:val="00F12D67"/>
    <w:rsid w:val="00F30BCA"/>
    <w:rsid w:val="00F316F4"/>
    <w:rsid w:val="00F343FF"/>
    <w:rsid w:val="00F34DDA"/>
    <w:rsid w:val="00F35E7B"/>
    <w:rsid w:val="00F43679"/>
    <w:rsid w:val="00F74CC7"/>
    <w:rsid w:val="00F75666"/>
    <w:rsid w:val="00F80F26"/>
    <w:rsid w:val="00FA0356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F2813"/>
  <w15:docId w15:val="{7195C8E9-2190-4508-B89F-07629A88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7B46"/>
    <w:rPr>
      <w:sz w:val="24"/>
      <w:szCs w:val="24"/>
      <w:lang w:val="pl-PL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7B46"/>
    <w:rPr>
      <w:color w:val="605E5C"/>
      <w:shd w:val="clear" w:color="auto" w:fill="E1DFDD"/>
    </w:rPr>
  </w:style>
  <w:style w:type="paragraph" w:customStyle="1" w:styleId="Default">
    <w:name w:val="Default"/>
    <w:rsid w:val="0000717F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rsid w:val="0000717F"/>
    <w:rPr>
      <w:sz w:val="24"/>
      <w:szCs w:val="24"/>
      <w:lang w:val="pl-PL" w:eastAsia="ar-SA"/>
    </w:rPr>
  </w:style>
  <w:style w:type="paragraph" w:customStyle="1" w:styleId="Text1">
    <w:name w:val="Text 1"/>
    <w:basedOn w:val="Normalny"/>
    <w:rsid w:val="005B3306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B3306"/>
    <w:pPr>
      <w:numPr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B3306"/>
    <w:pPr>
      <w:numPr>
        <w:ilvl w:val="1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B3306"/>
    <w:pPr>
      <w:numPr>
        <w:ilvl w:val="2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B3306"/>
    <w:pPr>
      <w:numPr>
        <w:ilvl w:val="3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otmit.gov.pl/" TargetMode="External"/><Relationship Id="rId2" Type="http://schemas.openxmlformats.org/officeDocument/2006/relationships/hyperlink" Target="mailto:sekretariat@aotmit.gov.p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22F30-E60D-4A3F-B937-7B835F57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Links>
    <vt:vector size="12" baseType="variant">
      <vt:variant>
        <vt:i4>3997747</vt:i4>
      </vt:variant>
      <vt:variant>
        <vt:i4>8</vt:i4>
      </vt:variant>
      <vt:variant>
        <vt:i4>0</vt:i4>
      </vt:variant>
      <vt:variant>
        <vt:i4>5</vt:i4>
      </vt:variant>
      <vt:variant>
        <vt:lpwstr>http://www.aotm.gov.pl/</vt:lpwstr>
      </vt:variant>
      <vt:variant>
        <vt:lpwstr/>
      </vt:variant>
      <vt:variant>
        <vt:i4>1638505</vt:i4>
      </vt:variant>
      <vt:variant>
        <vt:i4>5</vt:i4>
      </vt:variant>
      <vt:variant>
        <vt:i4>0</vt:i4>
      </vt:variant>
      <vt:variant>
        <vt:i4>5</vt:i4>
      </vt:variant>
      <vt:variant>
        <vt:lpwstr>mailto:sekretariat@aotm.gov.p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Robert Świś</cp:lastModifiedBy>
  <cp:revision>11</cp:revision>
  <cp:lastPrinted>2015-05-21T12:27:00Z</cp:lastPrinted>
  <dcterms:created xsi:type="dcterms:W3CDTF">2019-03-14T09:42:00Z</dcterms:created>
  <dcterms:modified xsi:type="dcterms:W3CDTF">2020-07-25T11:27:00Z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