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2810" w14:textId="77777777" w:rsidR="001578FC" w:rsidRPr="007371E4" w:rsidRDefault="001578FC" w:rsidP="007371E4">
      <w:pPr>
        <w:spacing w:line="276" w:lineRule="auto"/>
        <w:ind w:hanging="567"/>
        <w:jc w:val="right"/>
        <w:rPr>
          <w:b/>
          <w:lang w:eastAsia="pl-PL"/>
        </w:rPr>
      </w:pPr>
    </w:p>
    <w:p w14:paraId="7BB00A34" w14:textId="3FD7C8FE" w:rsidR="001578FC" w:rsidRPr="007371E4" w:rsidRDefault="001578FC" w:rsidP="000036CD">
      <w:pPr>
        <w:spacing w:line="276" w:lineRule="auto"/>
        <w:jc w:val="center"/>
        <w:rPr>
          <w:b/>
          <w:lang w:eastAsia="pl-PL"/>
        </w:rPr>
      </w:pPr>
      <w:r w:rsidRPr="007371E4">
        <w:rPr>
          <w:b/>
          <w:lang w:eastAsia="pl-PL"/>
        </w:rPr>
        <w:t>Wniosek o dopuszczenie do udziału w</w:t>
      </w:r>
      <w:r w:rsidR="00960079">
        <w:rPr>
          <w:b/>
          <w:lang w:eastAsia="pl-PL"/>
        </w:rPr>
        <w:t>e Wstępnych Konsultacjach Rynkowych</w:t>
      </w:r>
    </w:p>
    <w:p w14:paraId="2B84659A" w14:textId="6FB49BB9" w:rsidR="001578FC" w:rsidRPr="007371E4" w:rsidRDefault="001578FC" w:rsidP="000036CD">
      <w:pPr>
        <w:spacing w:line="276" w:lineRule="auto"/>
        <w:jc w:val="center"/>
        <w:rPr>
          <w:b/>
          <w:lang w:eastAsia="pl-PL"/>
        </w:rPr>
      </w:pPr>
      <w:r w:rsidRPr="007371E4">
        <w:rPr>
          <w:b/>
          <w:lang w:eastAsia="pl-PL"/>
        </w:rPr>
        <w:t>„</w:t>
      </w:r>
      <w:r w:rsidR="00C14C47" w:rsidRPr="00C14C47">
        <w:rPr>
          <w:b/>
          <w:bCs/>
        </w:rPr>
        <w:t xml:space="preserve">Wstępne Konsultacje Rynkowe – </w:t>
      </w:r>
      <w:bookmarkStart w:id="0" w:name="_Hlk67999614"/>
      <w:r w:rsidR="00C14C47" w:rsidRPr="00C14C47">
        <w:rPr>
          <w:b/>
          <w:bCs/>
        </w:rPr>
        <w:t>Opracowanie i wyprodukowanie serii filmów edukacyjnych z zakresu realizowanych działań szkoleniowych na rzecz Agencji Oceny Technologii Medycznych i Taryfikacji w ramach projektu POWER</w:t>
      </w:r>
      <w:bookmarkEnd w:id="0"/>
      <w:r w:rsidR="007435A4">
        <w:rPr>
          <w:rFonts w:ascii="TimesNewRomanPS-BoldMT" w:hAnsi="TimesNewRomanPS-BoldMT" w:cs="TimesNewRomanPS-BoldMT"/>
          <w:b/>
          <w:bCs/>
          <w:lang w:eastAsia="en-US"/>
        </w:rPr>
        <w:t>.</w:t>
      </w:r>
      <w:r w:rsidRPr="007371E4">
        <w:rPr>
          <w:b/>
          <w:lang w:eastAsia="pl-PL"/>
        </w:rPr>
        <w:t>”</w:t>
      </w:r>
    </w:p>
    <w:p w14:paraId="113A9067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C26F86" w14:textId="567CEAA1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b/>
          <w:lang w:eastAsia="pl-PL"/>
        </w:rPr>
        <w:t>Pełna nazwa Wykonawcy</w:t>
      </w:r>
      <w:r w:rsidRPr="007371E4">
        <w:rPr>
          <w:lang w:eastAsia="pl-PL"/>
        </w:rPr>
        <w:t>:............................................................................</w:t>
      </w:r>
      <w:r w:rsidR="00887F8D">
        <w:rPr>
          <w:lang w:eastAsia="pl-PL"/>
        </w:rPr>
        <w:t>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</w:t>
      </w:r>
      <w:r w:rsidRPr="007371E4">
        <w:rPr>
          <w:lang w:eastAsia="pl-PL"/>
        </w:rPr>
        <w:t>...........</w:t>
      </w:r>
    </w:p>
    <w:p w14:paraId="4ACE3698" w14:textId="32CA10EA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</w:t>
      </w:r>
      <w:r w:rsidR="00887F8D">
        <w:rPr>
          <w:lang w:eastAsia="pl-PL"/>
        </w:rPr>
        <w:t>.......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..</w:t>
      </w:r>
      <w:r w:rsidRPr="007371E4">
        <w:rPr>
          <w:lang w:eastAsia="pl-PL"/>
        </w:rPr>
        <w:t>..........</w:t>
      </w:r>
    </w:p>
    <w:p w14:paraId="641148F2" w14:textId="67DA49F8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b/>
          <w:lang w:eastAsia="pl-PL"/>
        </w:rPr>
        <w:t>Adres Wykonawcy</w:t>
      </w:r>
      <w:r w:rsidRPr="007371E4">
        <w:rPr>
          <w:lang w:eastAsia="pl-PL"/>
        </w:rPr>
        <w:t>:......................................................................................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........</w:t>
      </w:r>
      <w:r w:rsidRPr="007371E4">
        <w:rPr>
          <w:lang w:eastAsia="pl-PL"/>
        </w:rPr>
        <w:t>...........</w:t>
      </w:r>
    </w:p>
    <w:p w14:paraId="566CBC38" w14:textId="71A42B12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........................................................................................................................</w:t>
      </w:r>
      <w:r w:rsidR="00E73D9F">
        <w:rPr>
          <w:lang w:eastAsia="pl-PL"/>
        </w:rPr>
        <w:t>....</w:t>
      </w:r>
      <w:r w:rsidRPr="007371E4">
        <w:rPr>
          <w:lang w:eastAsia="pl-PL"/>
        </w:rPr>
        <w:t>...</w:t>
      </w:r>
      <w:r w:rsidR="00887F8D">
        <w:rPr>
          <w:lang w:eastAsia="pl-PL"/>
        </w:rPr>
        <w:t>.........</w:t>
      </w:r>
      <w:r w:rsidRPr="007371E4">
        <w:rPr>
          <w:lang w:eastAsia="pl-PL"/>
        </w:rPr>
        <w:t>......</w:t>
      </w:r>
    </w:p>
    <w:p w14:paraId="247D89A9" w14:textId="77777777" w:rsidR="001578FC" w:rsidRPr="007371E4" w:rsidRDefault="001578FC" w:rsidP="00887F8D">
      <w:pPr>
        <w:spacing w:line="276" w:lineRule="auto"/>
        <w:ind w:left="426"/>
        <w:rPr>
          <w:lang w:eastAsia="pl-PL"/>
        </w:rPr>
      </w:pPr>
      <w:r w:rsidRPr="007371E4">
        <w:rPr>
          <w:b/>
          <w:lang w:eastAsia="pl-PL"/>
        </w:rPr>
        <w:t>Kontakt</w:t>
      </w:r>
      <w:r w:rsidRPr="007371E4">
        <w:rPr>
          <w:lang w:eastAsia="pl-PL"/>
        </w:rPr>
        <w:t>:</w:t>
      </w:r>
    </w:p>
    <w:p w14:paraId="7F16DFA6" w14:textId="15676CA0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Adres do korespondencji:............................................................................</w:t>
      </w:r>
      <w:r w:rsidR="00E73D9F">
        <w:rPr>
          <w:lang w:eastAsia="pl-PL"/>
        </w:rPr>
        <w:t>.....</w:t>
      </w:r>
      <w:r w:rsidRPr="007371E4">
        <w:rPr>
          <w:lang w:eastAsia="pl-PL"/>
        </w:rPr>
        <w:t>.</w:t>
      </w:r>
      <w:r w:rsidR="00887F8D">
        <w:rPr>
          <w:lang w:eastAsia="pl-PL"/>
        </w:rPr>
        <w:t>...........</w:t>
      </w:r>
      <w:r w:rsidRPr="007371E4">
        <w:rPr>
          <w:lang w:eastAsia="pl-PL"/>
        </w:rPr>
        <w:t>........</w:t>
      </w:r>
    </w:p>
    <w:p w14:paraId="2B8ED98B" w14:textId="2FEA5C38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</w:t>
      </w:r>
      <w:r w:rsidR="00E73D9F">
        <w:rPr>
          <w:lang w:eastAsia="pl-PL"/>
        </w:rPr>
        <w:t>......</w:t>
      </w:r>
      <w:r w:rsidRPr="007371E4">
        <w:rPr>
          <w:lang w:eastAsia="pl-PL"/>
        </w:rPr>
        <w:t>........................</w:t>
      </w:r>
      <w:r w:rsidR="00887F8D">
        <w:rPr>
          <w:lang w:eastAsia="pl-PL"/>
        </w:rPr>
        <w:t>........</w:t>
      </w:r>
      <w:r w:rsidRPr="007371E4">
        <w:rPr>
          <w:lang w:eastAsia="pl-PL"/>
        </w:rPr>
        <w:t>..</w:t>
      </w:r>
    </w:p>
    <w:p w14:paraId="223C7540" w14:textId="72AA5183" w:rsidR="001578FC" w:rsidRPr="007371E4" w:rsidRDefault="001578FC" w:rsidP="00887F8D">
      <w:pPr>
        <w:spacing w:line="276" w:lineRule="auto"/>
        <w:ind w:left="426"/>
        <w:rPr>
          <w:lang w:eastAsia="pl-PL"/>
        </w:rPr>
      </w:pPr>
      <w:r w:rsidRPr="007371E4">
        <w:rPr>
          <w:lang w:eastAsia="pl-PL"/>
        </w:rPr>
        <w:t>tel.: ……….…………</w:t>
      </w:r>
      <w:r w:rsidR="00E73D9F">
        <w:rPr>
          <w:lang w:eastAsia="pl-PL"/>
        </w:rPr>
        <w:t>…</w:t>
      </w:r>
      <w:r w:rsidRPr="007371E4">
        <w:rPr>
          <w:lang w:eastAsia="pl-PL"/>
        </w:rPr>
        <w:t xml:space="preserve">  e-mail: ………</w:t>
      </w:r>
      <w:r w:rsidR="00E73D9F">
        <w:rPr>
          <w:lang w:eastAsia="pl-PL"/>
        </w:rPr>
        <w:t>………….</w:t>
      </w:r>
      <w:r w:rsidRPr="007371E4">
        <w:rPr>
          <w:lang w:eastAsia="pl-PL"/>
        </w:rPr>
        <w:t>…………… fax.: ………..................</w:t>
      </w:r>
    </w:p>
    <w:p w14:paraId="046AE43B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13C265F5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23CE1629" w14:textId="4AC41A9C" w:rsidR="001578FC" w:rsidRPr="007371E4" w:rsidRDefault="001578FC" w:rsidP="007371E4">
      <w:pPr>
        <w:spacing w:line="276" w:lineRule="auto"/>
        <w:ind w:left="360" w:hanging="567"/>
        <w:jc w:val="both"/>
        <w:rPr>
          <w:lang w:eastAsia="pl-PL"/>
        </w:rPr>
      </w:pPr>
      <w:r w:rsidRPr="007371E4">
        <w:rPr>
          <w:lang w:eastAsia="pl-PL"/>
        </w:rPr>
        <w:t>1.</w:t>
      </w:r>
      <w:r w:rsidRPr="007371E4">
        <w:rPr>
          <w:lang w:eastAsia="pl-PL"/>
        </w:rPr>
        <w:tab/>
        <w:t>Zgłaszam swój udział w</w:t>
      </w:r>
      <w:r w:rsidR="00960079">
        <w:rPr>
          <w:lang w:eastAsia="pl-PL"/>
        </w:rPr>
        <w:t>e wstępnych konsultacjach rynkowych</w:t>
      </w:r>
      <w:r w:rsidRPr="007371E4">
        <w:rPr>
          <w:lang w:eastAsia="pl-PL"/>
        </w:rPr>
        <w:t xml:space="preserve"> w sprawie</w:t>
      </w:r>
      <w:r w:rsidR="001D0E1B" w:rsidRPr="007371E4">
        <w:rPr>
          <w:lang w:eastAsia="pl-PL"/>
        </w:rPr>
        <w:t xml:space="preserve"> dopracowania koncepcji opisu przedmiotu zamówienia, w celu późniejszego przygotowania OPZ i</w:t>
      </w:r>
      <w:r w:rsidR="00960079">
        <w:rPr>
          <w:lang w:eastAsia="pl-PL"/>
        </w:rPr>
        <w:t> </w:t>
      </w:r>
      <w:r w:rsidR="001D0E1B" w:rsidRPr="007371E4">
        <w:rPr>
          <w:lang w:eastAsia="pl-PL"/>
        </w:rPr>
        <w:t>Umowy przez Zamawiającego, w formie:</w:t>
      </w:r>
    </w:p>
    <w:p w14:paraId="453922E4" w14:textId="566B2EEF" w:rsidR="001D0E1B" w:rsidRPr="007371E4" w:rsidRDefault="001D0E1B" w:rsidP="007435A4">
      <w:pPr>
        <w:spacing w:line="276" w:lineRule="auto"/>
        <w:ind w:left="360" w:firstLine="66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  <w:t>wymiany korespondencji w postaci pisemnej lub elektronicznej,</w:t>
      </w:r>
    </w:p>
    <w:p w14:paraId="5F41A5F5" w14:textId="3713FC30" w:rsidR="001D0E1B" w:rsidRPr="007371E4" w:rsidRDefault="001D0E1B" w:rsidP="007435A4">
      <w:pPr>
        <w:spacing w:line="276" w:lineRule="auto"/>
        <w:ind w:left="360" w:firstLine="66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</w:r>
      <w:r w:rsidR="00496003" w:rsidRPr="00496003">
        <w:rPr>
          <w:lang w:eastAsia="pl-PL"/>
        </w:rPr>
        <w:t xml:space="preserve">spotkań indywidualnych z Uczestnikami </w:t>
      </w:r>
      <w:r w:rsidR="00E73D9F">
        <w:rPr>
          <w:lang w:eastAsia="pl-PL"/>
        </w:rPr>
        <w:t>wstępnych konsultacji rynkowych</w:t>
      </w:r>
      <w:r w:rsidR="00496003" w:rsidRPr="00496003">
        <w:rPr>
          <w:lang w:eastAsia="pl-PL"/>
        </w:rPr>
        <w:t xml:space="preserve"> za pośrednictwem środków porozumiewania się na odległość – narzędzi do wideokonferencji</w:t>
      </w:r>
      <w:r w:rsidRPr="007371E4">
        <w:rPr>
          <w:lang w:eastAsia="pl-PL"/>
        </w:rPr>
        <w:t>.*</w:t>
      </w:r>
      <w:r w:rsidRPr="007371E4">
        <w:rPr>
          <w:rStyle w:val="Odwoanieprzypisudolnego"/>
          <w:lang w:eastAsia="pl-PL"/>
        </w:rPr>
        <w:footnoteReference w:id="1"/>
      </w:r>
    </w:p>
    <w:p w14:paraId="3434F88A" w14:textId="0F2C7F7F" w:rsidR="00E73D9F" w:rsidRDefault="001578FC" w:rsidP="00E73D9F">
      <w:pPr>
        <w:spacing w:line="276" w:lineRule="auto"/>
        <w:ind w:left="340" w:hanging="567"/>
        <w:jc w:val="both"/>
        <w:rPr>
          <w:lang w:eastAsia="pl-PL"/>
        </w:rPr>
      </w:pPr>
      <w:r w:rsidRPr="007371E4">
        <w:rPr>
          <w:lang w:eastAsia="pl-PL"/>
        </w:rPr>
        <w:t>2.</w:t>
      </w:r>
      <w:r w:rsidRPr="007371E4">
        <w:rPr>
          <w:lang w:eastAsia="pl-PL"/>
        </w:rPr>
        <w:tab/>
      </w:r>
      <w:r w:rsidR="001D0E1B" w:rsidRPr="005E101D">
        <w:rPr>
          <w:lang w:eastAsia="pl-PL"/>
        </w:rPr>
        <w:t>Zobowiązujemy się</w:t>
      </w:r>
      <w:r w:rsidRPr="005E101D">
        <w:rPr>
          <w:lang w:eastAsia="pl-PL"/>
        </w:rPr>
        <w:t xml:space="preserve">, iż w razie przekazania Zamawiającemu w toku </w:t>
      </w:r>
      <w:r w:rsidR="00E73D9F" w:rsidRPr="005E101D">
        <w:rPr>
          <w:lang w:eastAsia="pl-PL"/>
        </w:rPr>
        <w:t>wstępnych konsultacji rynkowych</w:t>
      </w:r>
      <w:r w:rsidRPr="005E101D">
        <w:rPr>
          <w:lang w:eastAsia="pl-PL"/>
        </w:rPr>
        <w:t xml:space="preserve"> utworów stanowiących przedmiot praw</w:t>
      </w:r>
      <w:r w:rsidR="001D0E1B" w:rsidRPr="005E101D">
        <w:rPr>
          <w:lang w:eastAsia="pl-PL"/>
        </w:rPr>
        <w:t xml:space="preserve"> majątkowych</w:t>
      </w:r>
      <w:r w:rsidRPr="005E101D">
        <w:rPr>
          <w:lang w:eastAsia="pl-PL"/>
        </w:rPr>
        <w:t xml:space="preserve"> autorskich, udzielam</w:t>
      </w:r>
      <w:r w:rsidR="007B5F64" w:rsidRPr="005E101D">
        <w:rPr>
          <w:lang w:eastAsia="pl-PL"/>
        </w:rPr>
        <w:t>y nieodpłatnie</w:t>
      </w:r>
      <w:r w:rsidRPr="005E101D">
        <w:rPr>
          <w:lang w:eastAsia="pl-PL"/>
        </w:rPr>
        <w:t xml:space="preserve"> bezwarunkowej zgody Zamawiającemu na wykorzystanie utworu w całości lub w części na potrzeby przygotowania i realizacji post</w:t>
      </w:r>
      <w:r w:rsidR="00E73D9F" w:rsidRPr="005E101D">
        <w:rPr>
          <w:lang w:eastAsia="pl-PL"/>
        </w:rPr>
        <w:t>ę</w:t>
      </w:r>
      <w:r w:rsidRPr="005E101D">
        <w:rPr>
          <w:lang w:eastAsia="pl-PL"/>
        </w:rPr>
        <w:t>powania o udzielenie zamówienia publicznego</w:t>
      </w:r>
      <w:r w:rsidR="001D0E1B" w:rsidRPr="005E101D">
        <w:rPr>
          <w:lang w:eastAsia="pl-PL"/>
        </w:rPr>
        <w:t xml:space="preserve"> prowadzonego</w:t>
      </w:r>
      <w:r w:rsidRPr="005E101D">
        <w:rPr>
          <w:lang w:eastAsia="pl-PL"/>
        </w:rPr>
        <w:t xml:space="preserve"> </w:t>
      </w:r>
      <w:r w:rsidR="001D0E1B" w:rsidRPr="005E101D">
        <w:rPr>
          <w:lang w:eastAsia="pl-PL"/>
        </w:rPr>
        <w:t>pod roboczą nazwą „</w:t>
      </w:r>
      <w:r w:rsidR="009E1462">
        <w:rPr>
          <w:lang w:eastAsia="pl-PL"/>
        </w:rPr>
        <w:t>O</w:t>
      </w:r>
      <w:r w:rsidR="00C14C47" w:rsidRPr="00C14C47">
        <w:rPr>
          <w:lang w:eastAsia="pl-PL"/>
        </w:rPr>
        <w:t>pracowanie i wyprodukowanie serii filmów edukacyjnych z zakresu realizowanych działań szkoleniowych na rzecz Agencji Oceny Technologii Medycznych i Taryfikacji w ramach projektu POWER</w:t>
      </w:r>
      <w:r w:rsidR="00E73D9F" w:rsidRPr="005E101D">
        <w:rPr>
          <w:lang w:eastAsia="pl-PL"/>
        </w:rPr>
        <w:t>”.</w:t>
      </w:r>
    </w:p>
    <w:p w14:paraId="17280166" w14:textId="1BBF4346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>, że wykorzystanie utworu przez Zamawiającego nie będzie naruszało praw osób trzecich.</w:t>
      </w:r>
    </w:p>
    <w:p w14:paraId="74CA5BDA" w14:textId="1A89AB90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 xml:space="preserve">, że </w:t>
      </w:r>
      <w:r w:rsidR="007371E4" w:rsidRPr="007371E4">
        <w:rPr>
          <w:rFonts w:ascii="Times New Roman" w:hAnsi="Times New Roman"/>
          <w:sz w:val="24"/>
          <w:szCs w:val="24"/>
        </w:rPr>
        <w:t>Wykonawca zapoznał</w:t>
      </w:r>
      <w:r w:rsidRPr="007371E4">
        <w:rPr>
          <w:rFonts w:ascii="Times New Roman" w:hAnsi="Times New Roman"/>
          <w:sz w:val="24"/>
          <w:szCs w:val="24"/>
        </w:rPr>
        <w:t xml:space="preserve"> się z ogłoszeniem </w:t>
      </w:r>
      <w:r w:rsidR="00E73D9F">
        <w:rPr>
          <w:rFonts w:ascii="Times New Roman" w:hAnsi="Times New Roman"/>
          <w:sz w:val="24"/>
          <w:szCs w:val="24"/>
        </w:rPr>
        <w:t>o Wstępnych Konsultacjach Rynkowych</w:t>
      </w:r>
      <w:r w:rsidRPr="007371E4">
        <w:rPr>
          <w:rFonts w:ascii="Times New Roman" w:hAnsi="Times New Roman"/>
          <w:sz w:val="24"/>
          <w:szCs w:val="24"/>
        </w:rPr>
        <w:t>.</w:t>
      </w:r>
    </w:p>
    <w:p w14:paraId="1232A412" w14:textId="46A105F1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bCs/>
          <w:sz w:val="24"/>
          <w:szCs w:val="24"/>
        </w:rPr>
        <w:t>W związku ze Zgłoszeniem do udziału w</w:t>
      </w:r>
      <w:r w:rsidR="00E73D9F">
        <w:rPr>
          <w:rFonts w:ascii="Times New Roman" w:hAnsi="Times New Roman"/>
          <w:bCs/>
          <w:sz w:val="24"/>
          <w:szCs w:val="24"/>
        </w:rPr>
        <w:t xml:space="preserve">e Wstępnych Konsultacjach Rynkowych </w:t>
      </w:r>
      <w:r w:rsidRPr="007371E4">
        <w:rPr>
          <w:rFonts w:ascii="Times New Roman" w:hAnsi="Times New Roman"/>
          <w:bCs/>
          <w:sz w:val="24"/>
          <w:szCs w:val="24"/>
        </w:rPr>
        <w:t>oświadczam, że:</w:t>
      </w:r>
    </w:p>
    <w:p w14:paraId="3BCD1357" w14:textId="77777777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jestem należycie umocowany/a do reprezentowania Zgłaszającego na dowód czego przedkładam dokument potwierdzający moje umocowanie;</w:t>
      </w:r>
    </w:p>
    <w:p w14:paraId="544D9D0F" w14:textId="52A22203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lastRenderedPageBreak/>
        <w:t xml:space="preserve">wyrażam zgodę na przetwarzanie i przechowywanie przez </w:t>
      </w:r>
      <w:r w:rsidR="000036CD">
        <w:rPr>
          <w:rFonts w:ascii="Times New Roman" w:hAnsi="Times New Roman" w:cs="Times New Roman"/>
        </w:rPr>
        <w:t>Agencję Oceny technologii Medycznych i Taryfikacji</w:t>
      </w:r>
      <w:r w:rsidRPr="007371E4">
        <w:rPr>
          <w:rFonts w:ascii="Times New Roman" w:hAnsi="Times New Roman" w:cs="Times New Roman"/>
        </w:rPr>
        <w:t xml:space="preserve"> informacji zawartych w niniejszym Wniosku dla celów </w:t>
      </w:r>
      <w:r w:rsidR="000036CD">
        <w:rPr>
          <w:rFonts w:ascii="Times New Roman" w:hAnsi="Times New Roman" w:cs="Times New Roman"/>
        </w:rPr>
        <w:t>przeprowadzenia Wstępnych Konsultacji Rynkowych</w:t>
      </w:r>
      <w:r w:rsidRPr="007371E4">
        <w:rPr>
          <w:rFonts w:ascii="Times New Roman" w:hAnsi="Times New Roman" w:cs="Times New Roman"/>
        </w:rPr>
        <w:t xml:space="preserve"> lub Postępowania;</w:t>
      </w:r>
    </w:p>
    <w:p w14:paraId="408F2237" w14:textId="26AFFF08" w:rsidR="001578FC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udzielam bezwarunkowej zgody na wykorzystanie informacji przekazywanych w toku </w:t>
      </w:r>
      <w:r w:rsidR="000036CD">
        <w:rPr>
          <w:rFonts w:ascii="Times New Roman" w:hAnsi="Times New Roman" w:cs="Times New Roman"/>
        </w:rPr>
        <w:t>Wstępnych Konsultacji Rynkowych</w:t>
      </w:r>
      <w:r w:rsidRPr="007371E4">
        <w:rPr>
          <w:rFonts w:ascii="Times New Roman" w:hAnsi="Times New Roman" w:cs="Times New Roman"/>
        </w:rPr>
        <w:t>, w tym również informacji stanowiących przedmiot praw</w:t>
      </w:r>
      <w:r w:rsidR="007371E4" w:rsidRPr="007371E4">
        <w:rPr>
          <w:rFonts w:ascii="Times New Roman" w:hAnsi="Times New Roman" w:cs="Times New Roman"/>
        </w:rPr>
        <w:t xml:space="preserve"> majątkowych</w:t>
      </w:r>
      <w:r w:rsidRPr="007371E4">
        <w:rPr>
          <w:rFonts w:ascii="Times New Roman" w:hAnsi="Times New Roman" w:cs="Times New Roman"/>
        </w:rPr>
        <w:t xml:space="preserve"> autorskich Zgłaszającego, na potrzeby przeprowadzenia Postępowania, w tym w szczególności do przygotowania </w:t>
      </w:r>
      <w:r w:rsidR="000036CD">
        <w:rPr>
          <w:rFonts w:ascii="Times New Roman" w:hAnsi="Times New Roman" w:cs="Times New Roman"/>
        </w:rPr>
        <w:t>O</w:t>
      </w:r>
      <w:r w:rsidRPr="007371E4">
        <w:rPr>
          <w:rFonts w:ascii="Times New Roman" w:hAnsi="Times New Roman" w:cs="Times New Roman"/>
        </w:rPr>
        <w:t xml:space="preserve">pisu </w:t>
      </w:r>
      <w:r w:rsidR="000036CD">
        <w:rPr>
          <w:rFonts w:ascii="Times New Roman" w:hAnsi="Times New Roman" w:cs="Times New Roman"/>
        </w:rPr>
        <w:t>P</w:t>
      </w:r>
      <w:r w:rsidRPr="007371E4">
        <w:rPr>
          <w:rFonts w:ascii="Times New Roman" w:hAnsi="Times New Roman" w:cs="Times New Roman"/>
        </w:rPr>
        <w:t xml:space="preserve">rzedmiotu Zamówienia, </w:t>
      </w:r>
      <w:r w:rsidR="001F24AB">
        <w:rPr>
          <w:rFonts w:ascii="Times New Roman" w:hAnsi="Times New Roman" w:cs="Times New Roman"/>
        </w:rPr>
        <w:t>Specyfikacji Technicznej Przedmiotu Zamówienia</w:t>
      </w:r>
      <w:r w:rsidRPr="007371E4">
        <w:rPr>
          <w:rFonts w:ascii="Times New Roman" w:hAnsi="Times New Roman" w:cs="Times New Roman"/>
        </w:rPr>
        <w:t xml:space="preserve"> lub określenia warunków umowy dla Zamówienia</w:t>
      </w:r>
      <w:r w:rsidR="00EB5627">
        <w:rPr>
          <w:rFonts w:ascii="Times New Roman" w:hAnsi="Times New Roman" w:cs="Times New Roman"/>
        </w:rPr>
        <w:t>;</w:t>
      </w:r>
    </w:p>
    <w:p w14:paraId="4D4ECB93" w14:textId="4A06683F" w:rsidR="007371E4" w:rsidRP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Oświadczamy, że wypełniliśmy obowiązki informacyjne przewidziane w art. 13 lub art.</w:t>
      </w:r>
      <w:r w:rsidR="00651571">
        <w:rPr>
          <w:rFonts w:ascii="Times New Roman" w:hAnsi="Times New Roman" w:cs="Times New Roman"/>
        </w:rPr>
        <w:t> </w:t>
      </w:r>
      <w:r w:rsidRPr="007371E4">
        <w:rPr>
          <w:rFonts w:ascii="Times New Roman" w:hAnsi="Times New Roman" w:cs="Times New Roman"/>
        </w:rPr>
        <w:t>14 RODO wobec osób fizycznych, od których dane osobowe bezpośrednio lub pośrednio pozyska</w:t>
      </w:r>
      <w:r>
        <w:rPr>
          <w:rFonts w:ascii="Times New Roman" w:hAnsi="Times New Roman" w:cs="Times New Roman"/>
        </w:rPr>
        <w:t>ne zostały</w:t>
      </w:r>
      <w:r w:rsidRPr="007371E4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brania udziału w niniejszym dialogu technicznym</w:t>
      </w:r>
      <w:r w:rsidR="00EB5627">
        <w:rPr>
          <w:rFonts w:ascii="Times New Roman" w:hAnsi="Times New Roman" w:cs="Times New Roman"/>
        </w:rPr>
        <w:t>;</w:t>
      </w:r>
    </w:p>
    <w:p w14:paraId="7948AC28" w14:textId="3277557F" w:rsid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niniejszego wniosku załącz</w:t>
      </w:r>
      <w:r w:rsidR="00C14C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my</w:t>
      </w:r>
      <w:r w:rsidRPr="007371E4">
        <w:rPr>
          <w:rFonts w:ascii="Times New Roman" w:hAnsi="Times New Roman" w:cs="Times New Roman"/>
        </w:rPr>
        <w:t>:</w:t>
      </w:r>
    </w:p>
    <w:p w14:paraId="6F44EEF1" w14:textId="5D1D8BEB" w:rsid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518DA557" w14:textId="54B82FE8" w:rsidR="007371E4" w:rsidRP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4E2062AF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B76B116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39A3BBE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F2C89C" w14:textId="77777777" w:rsidR="001578FC" w:rsidRPr="007371E4" w:rsidRDefault="001578FC" w:rsidP="007371E4">
      <w:pPr>
        <w:spacing w:line="276" w:lineRule="auto"/>
        <w:ind w:hanging="567"/>
        <w:jc w:val="right"/>
        <w:rPr>
          <w:lang w:eastAsia="pl-PL"/>
        </w:rPr>
      </w:pP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  <w:t>...............................................................................</w:t>
      </w:r>
    </w:p>
    <w:p w14:paraId="1306C152" w14:textId="77777777" w:rsidR="001578FC" w:rsidRPr="005E101D" w:rsidRDefault="001578FC" w:rsidP="007371E4">
      <w:pPr>
        <w:spacing w:line="276" w:lineRule="auto"/>
        <w:ind w:hanging="567"/>
        <w:jc w:val="right"/>
        <w:rPr>
          <w:sz w:val="20"/>
          <w:szCs w:val="20"/>
          <w:lang w:eastAsia="pl-PL"/>
        </w:rPr>
      </w:pPr>
      <w:r w:rsidRPr="005E101D">
        <w:rPr>
          <w:sz w:val="20"/>
          <w:szCs w:val="20"/>
          <w:lang w:eastAsia="pl-PL"/>
        </w:rPr>
        <w:t>(data i podpis upoważnionego przedstawiciela Wykonawcy)</w:t>
      </w:r>
    </w:p>
    <w:p w14:paraId="05B5A5EF" w14:textId="77777777" w:rsidR="00520C0D" w:rsidRPr="007371E4" w:rsidRDefault="00520C0D" w:rsidP="007371E4">
      <w:pPr>
        <w:spacing w:line="276" w:lineRule="auto"/>
      </w:pPr>
    </w:p>
    <w:sectPr w:rsidR="00520C0D" w:rsidRPr="007371E4" w:rsidSect="000036CD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EADBA" w14:textId="77777777" w:rsidR="00C37018" w:rsidRDefault="00C37018">
      <w:r>
        <w:separator/>
      </w:r>
    </w:p>
  </w:endnote>
  <w:endnote w:type="continuationSeparator" w:id="0">
    <w:p w14:paraId="36AD1432" w14:textId="77777777" w:rsidR="00C37018" w:rsidRDefault="00C3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2433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A95F6" w14:textId="77777777" w:rsidR="007B78AB" w:rsidRDefault="007B78AB" w:rsidP="008E1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B96E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C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E4912B" w14:textId="77777777" w:rsidR="007B78AB" w:rsidRDefault="007B78AB" w:rsidP="008E14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FA17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63FA1D98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A8F43" wp14:editId="4586D8C1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9427BBB">
            <v:line id="Line 1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9pt,3.9pt" to="450pt,3.9pt" w14:anchorId="21EE2C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jI3+BoCAAAzBAAADgAAAAAAAAAAAAAAAAAuAgAAZHJzL2Uyb0RvYy54bWxQSwECLQAU&#10;AAYACAAAACEA+bkwzd4AAAAHAQAADwAAAAAAAAAAAAAAAAB0BAAAZHJzL2Rvd25yZXYueG1sUEsF&#10;BgAAAAAEAAQA8wAAAH8FAAAAAA==&#10;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7B78AB" w14:paraId="0EE08A0C" w14:textId="77777777" w:rsidTr="0742EDAB">
      <w:trPr>
        <w:jc w:val="right"/>
      </w:trPr>
      <w:tc>
        <w:tcPr>
          <w:tcW w:w="8324" w:type="dxa"/>
          <w:vAlign w:val="center"/>
        </w:tcPr>
        <w:p w14:paraId="0D4E36E0" w14:textId="2B70BE24" w:rsidR="007B78AB" w:rsidRDefault="007B78AB" w:rsidP="006546E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Przeskok 2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, 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00-032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Warszawa tel. +48 22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="00E21166">
            <w:rPr>
              <w:rFonts w:ascii="Tahoma" w:hAnsi="Tahoma"/>
              <w:color w:val="177291"/>
              <w:sz w:val="14"/>
              <w:szCs w:val="14"/>
            </w:rPr>
            <w:t>101 46</w:t>
          </w:r>
          <w:r w:rsidR="00520C0D">
            <w:rPr>
              <w:rFonts w:ascii="Tahoma" w:hAnsi="Tahoma"/>
              <w:color w:val="177291"/>
              <w:sz w:val="14"/>
              <w:szCs w:val="14"/>
            </w:rPr>
            <w:t xml:space="preserve"> 00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fax +48 22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 </w:t>
          </w:r>
          <w:r w:rsidR="00970CBF">
            <w:rPr>
              <w:rFonts w:ascii="Tahoma" w:hAnsi="Tahoma"/>
              <w:color w:val="177291"/>
              <w:sz w:val="14"/>
              <w:szCs w:val="14"/>
            </w:rPr>
            <w:t>468 85 55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C9BDD03" w14:textId="77777777" w:rsidR="007B78AB" w:rsidRPr="004A25FC" w:rsidRDefault="007B78AB" w:rsidP="006546E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527A60F4" w14:textId="77777777" w:rsidR="007B78AB" w:rsidRDefault="00C37018" w:rsidP="007C5D12">
          <w:pPr>
            <w:pStyle w:val="Zawartotabeli"/>
            <w:jc w:val="right"/>
          </w:pPr>
          <w:hyperlink r:id="rId2" w:history="1">
            <w:r w:rsidR="007B78AB">
              <w:rPr>
                <w:rStyle w:val="Hipercze"/>
                <w:rFonts w:ascii="Tahoma" w:hAnsi="Tahoma"/>
              </w:rPr>
              <w:t>www.aotmit.gov.pl</w:t>
            </w:r>
          </w:hyperlink>
          <w:r w:rsidR="007B78AB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7B78AB">
            <w:t xml:space="preserve"> </w:t>
          </w:r>
        </w:p>
      </w:tc>
      <w:tc>
        <w:tcPr>
          <w:tcW w:w="926" w:type="dxa"/>
          <w:vAlign w:val="center"/>
        </w:tcPr>
        <w:p w14:paraId="3BE65891" w14:textId="77777777" w:rsidR="007B78AB" w:rsidRDefault="0742EDAB" w:rsidP="007C5D1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1362EAA" wp14:editId="1B4D2F68">
                <wp:extent cx="466285" cy="466285"/>
                <wp:effectExtent l="0" t="0" r="0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742EDAB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71C99E4" w14:textId="77777777" w:rsidR="007B78AB" w:rsidRDefault="007B78AB" w:rsidP="00F80F26">
    <w:pPr>
      <w:pStyle w:val="Nagwek"/>
      <w:jc w:val="center"/>
      <w:rPr>
        <w:b/>
        <w:color w:val="3333CC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489E" w14:textId="77777777" w:rsidR="00C37018" w:rsidRDefault="00C37018">
      <w:r>
        <w:separator/>
      </w:r>
    </w:p>
  </w:footnote>
  <w:footnote w:type="continuationSeparator" w:id="0">
    <w:p w14:paraId="58D09E8F" w14:textId="77777777" w:rsidR="00C37018" w:rsidRDefault="00C37018">
      <w:r>
        <w:continuationSeparator/>
      </w:r>
    </w:p>
  </w:footnote>
  <w:footnote w:id="1">
    <w:p w14:paraId="01C8AE3F" w14:textId="7D68BDA5" w:rsidR="001D0E1B" w:rsidRDefault="001D0E1B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obydwie opcje lub jedną z nich poprzez wykreślenie tej, z której wykonawca nie chce skorzystać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8DE4" w14:textId="5DEF8E10" w:rsidR="007B78AB" w:rsidRDefault="002318E1" w:rsidP="00D621FA">
    <w:pPr>
      <w:pStyle w:val="Nagwek"/>
      <w:tabs>
        <w:tab w:val="clear" w:pos="4536"/>
        <w:tab w:val="clear" w:pos="9072"/>
      </w:tabs>
    </w:pPr>
    <w:r w:rsidRPr="0086089C">
      <w:rPr>
        <w:noProof/>
        <w:color w:val="000000"/>
      </w:rPr>
      <w:drawing>
        <wp:inline distT="0" distB="0" distL="0" distR="0" wp14:anchorId="4A29D188" wp14:editId="41582074">
          <wp:extent cx="5749925" cy="746125"/>
          <wp:effectExtent l="0" t="0" r="3175" b="158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CAC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7E3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4C3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C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0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A82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BC4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C8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2C0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6C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8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4F5489F"/>
    <w:multiLevelType w:val="hybridMultilevel"/>
    <w:tmpl w:val="1A626FC0"/>
    <w:lvl w:ilvl="0" w:tplc="DC2C14A2">
      <w:start w:val="1"/>
      <w:numFmt w:val="decimal"/>
      <w:lvlText w:val="Ad. %1)"/>
      <w:lvlJc w:val="left"/>
      <w:pPr>
        <w:tabs>
          <w:tab w:val="num" w:pos="851"/>
        </w:tabs>
        <w:ind w:left="85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6EF3178"/>
    <w:multiLevelType w:val="hybridMultilevel"/>
    <w:tmpl w:val="05562864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C369C7"/>
    <w:multiLevelType w:val="hybridMultilevel"/>
    <w:tmpl w:val="FA4E4FC8"/>
    <w:lvl w:ilvl="0" w:tplc="325E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06068F"/>
    <w:multiLevelType w:val="hybridMultilevel"/>
    <w:tmpl w:val="E37CBF14"/>
    <w:lvl w:ilvl="0" w:tplc="988E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D5C45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AA4AC8"/>
    <w:multiLevelType w:val="hybridMultilevel"/>
    <w:tmpl w:val="DBFC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DD47950"/>
    <w:multiLevelType w:val="hybridMultilevel"/>
    <w:tmpl w:val="D186940C"/>
    <w:lvl w:ilvl="0" w:tplc="FA566D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E82CDF"/>
    <w:multiLevelType w:val="hybridMultilevel"/>
    <w:tmpl w:val="C798A70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A726C1"/>
    <w:multiLevelType w:val="hybridMultilevel"/>
    <w:tmpl w:val="9CDAD2B6"/>
    <w:lvl w:ilvl="0" w:tplc="C88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2F2BF4"/>
    <w:multiLevelType w:val="hybridMultilevel"/>
    <w:tmpl w:val="38461D38"/>
    <w:lvl w:ilvl="0" w:tplc="334E869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FF6D83"/>
    <w:multiLevelType w:val="hybridMultilevel"/>
    <w:tmpl w:val="2656FE3A"/>
    <w:lvl w:ilvl="0" w:tplc="A7A024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D314D8A"/>
    <w:multiLevelType w:val="hybridMultilevel"/>
    <w:tmpl w:val="330800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0664220"/>
    <w:multiLevelType w:val="hybridMultilevel"/>
    <w:tmpl w:val="0EA42A7C"/>
    <w:lvl w:ilvl="0" w:tplc="744E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A2650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8D523C"/>
    <w:multiLevelType w:val="hybridMultilevel"/>
    <w:tmpl w:val="30DCB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A2958E4"/>
    <w:multiLevelType w:val="hybridMultilevel"/>
    <w:tmpl w:val="E85CD98E"/>
    <w:lvl w:ilvl="0" w:tplc="D8C483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34771"/>
    <w:multiLevelType w:val="hybridMultilevel"/>
    <w:tmpl w:val="722804F0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7E65B3"/>
    <w:multiLevelType w:val="hybridMultilevel"/>
    <w:tmpl w:val="1C44BFD6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311F96"/>
    <w:multiLevelType w:val="hybridMultilevel"/>
    <w:tmpl w:val="0D8C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CF28ED"/>
    <w:multiLevelType w:val="hybridMultilevel"/>
    <w:tmpl w:val="6DAAA7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595AB3"/>
    <w:multiLevelType w:val="hybridMultilevel"/>
    <w:tmpl w:val="35FA0DB6"/>
    <w:lvl w:ilvl="0" w:tplc="EBACD9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14584"/>
    <w:multiLevelType w:val="hybridMultilevel"/>
    <w:tmpl w:val="3288116C"/>
    <w:lvl w:ilvl="0" w:tplc="56EE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B72D83"/>
    <w:multiLevelType w:val="hybridMultilevel"/>
    <w:tmpl w:val="8CB20F44"/>
    <w:lvl w:ilvl="0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1E06160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303E8"/>
    <w:multiLevelType w:val="hybridMultilevel"/>
    <w:tmpl w:val="C9DED26C"/>
    <w:lvl w:ilvl="0" w:tplc="911A1D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E9F6303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41"/>
  </w:num>
  <w:num w:numId="25">
    <w:abstractNumId w:val="35"/>
  </w:num>
  <w:num w:numId="26">
    <w:abstractNumId w:val="21"/>
  </w:num>
  <w:num w:numId="27">
    <w:abstractNumId w:val="28"/>
  </w:num>
  <w:num w:numId="28">
    <w:abstractNumId w:val="40"/>
  </w:num>
  <w:num w:numId="29">
    <w:abstractNumId w:val="39"/>
  </w:num>
  <w:num w:numId="30">
    <w:abstractNumId w:val="29"/>
  </w:num>
  <w:num w:numId="31">
    <w:abstractNumId w:val="31"/>
  </w:num>
  <w:num w:numId="32">
    <w:abstractNumId w:val="20"/>
  </w:num>
  <w:num w:numId="33">
    <w:abstractNumId w:val="30"/>
  </w:num>
  <w:num w:numId="34">
    <w:abstractNumId w:val="32"/>
  </w:num>
  <w:num w:numId="35">
    <w:abstractNumId w:val="33"/>
  </w:num>
  <w:num w:numId="36">
    <w:abstractNumId w:val="37"/>
  </w:num>
  <w:num w:numId="37">
    <w:abstractNumId w:val="0"/>
  </w:num>
  <w:num w:numId="38">
    <w:abstractNumId w:val="42"/>
  </w:num>
  <w:num w:numId="39">
    <w:abstractNumId w:val="22"/>
  </w:num>
  <w:num w:numId="40">
    <w:abstractNumId w:val="25"/>
  </w:num>
  <w:num w:numId="41">
    <w:abstractNumId w:val="23"/>
  </w:num>
  <w:num w:numId="42">
    <w:abstractNumId w:val="34"/>
  </w:num>
  <w:num w:numId="43">
    <w:abstractNumId w:val="26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DE"/>
    <w:rsid w:val="0000097A"/>
    <w:rsid w:val="000036CD"/>
    <w:rsid w:val="00025B11"/>
    <w:rsid w:val="0004348E"/>
    <w:rsid w:val="000452F1"/>
    <w:rsid w:val="00060F87"/>
    <w:rsid w:val="0007135F"/>
    <w:rsid w:val="000A29FA"/>
    <w:rsid w:val="000A61A1"/>
    <w:rsid w:val="000C44DE"/>
    <w:rsid w:val="000C7432"/>
    <w:rsid w:val="000E54E7"/>
    <w:rsid w:val="000E7FD8"/>
    <w:rsid w:val="00124B58"/>
    <w:rsid w:val="0012506B"/>
    <w:rsid w:val="001371D0"/>
    <w:rsid w:val="00152865"/>
    <w:rsid w:val="0015489F"/>
    <w:rsid w:val="001578FC"/>
    <w:rsid w:val="00157A62"/>
    <w:rsid w:val="00183AC7"/>
    <w:rsid w:val="00192CE1"/>
    <w:rsid w:val="001A50A2"/>
    <w:rsid w:val="001B2CC8"/>
    <w:rsid w:val="001C6D6A"/>
    <w:rsid w:val="001D0E1B"/>
    <w:rsid w:val="001F24AB"/>
    <w:rsid w:val="001F668B"/>
    <w:rsid w:val="00204A5C"/>
    <w:rsid w:val="00205652"/>
    <w:rsid w:val="00213CC6"/>
    <w:rsid w:val="00220151"/>
    <w:rsid w:val="002318E1"/>
    <w:rsid w:val="002359A4"/>
    <w:rsid w:val="00266FA1"/>
    <w:rsid w:val="00270C23"/>
    <w:rsid w:val="00284E32"/>
    <w:rsid w:val="00287B30"/>
    <w:rsid w:val="002916CB"/>
    <w:rsid w:val="002917A3"/>
    <w:rsid w:val="00293DF5"/>
    <w:rsid w:val="00295022"/>
    <w:rsid w:val="002978F8"/>
    <w:rsid w:val="002B2DB2"/>
    <w:rsid w:val="003362D4"/>
    <w:rsid w:val="00343614"/>
    <w:rsid w:val="00364875"/>
    <w:rsid w:val="00372901"/>
    <w:rsid w:val="00374953"/>
    <w:rsid w:val="003940BE"/>
    <w:rsid w:val="00396C81"/>
    <w:rsid w:val="003A1A5F"/>
    <w:rsid w:val="003A2285"/>
    <w:rsid w:val="003A71EE"/>
    <w:rsid w:val="003B6DE6"/>
    <w:rsid w:val="003C6334"/>
    <w:rsid w:val="003D3B92"/>
    <w:rsid w:val="003D3E8D"/>
    <w:rsid w:val="003E074A"/>
    <w:rsid w:val="003E0A0C"/>
    <w:rsid w:val="00400AF5"/>
    <w:rsid w:val="00400F52"/>
    <w:rsid w:val="00407BD5"/>
    <w:rsid w:val="004108FC"/>
    <w:rsid w:val="0041162E"/>
    <w:rsid w:val="00422F40"/>
    <w:rsid w:val="004357EC"/>
    <w:rsid w:val="00455DF8"/>
    <w:rsid w:val="004624F3"/>
    <w:rsid w:val="00496003"/>
    <w:rsid w:val="004A25FC"/>
    <w:rsid w:val="004C7E4F"/>
    <w:rsid w:val="004D68AC"/>
    <w:rsid w:val="004D7896"/>
    <w:rsid w:val="004F014A"/>
    <w:rsid w:val="004F36BB"/>
    <w:rsid w:val="004F7CFB"/>
    <w:rsid w:val="00504168"/>
    <w:rsid w:val="00517C35"/>
    <w:rsid w:val="00520C0D"/>
    <w:rsid w:val="00532B36"/>
    <w:rsid w:val="00576577"/>
    <w:rsid w:val="00592C95"/>
    <w:rsid w:val="0059420D"/>
    <w:rsid w:val="005B383F"/>
    <w:rsid w:val="005B74FE"/>
    <w:rsid w:val="005C566A"/>
    <w:rsid w:val="005D6336"/>
    <w:rsid w:val="005D637D"/>
    <w:rsid w:val="005E101D"/>
    <w:rsid w:val="00604728"/>
    <w:rsid w:val="00611FDA"/>
    <w:rsid w:val="00613D7A"/>
    <w:rsid w:val="00613EC5"/>
    <w:rsid w:val="006156DD"/>
    <w:rsid w:val="00623747"/>
    <w:rsid w:val="00633BFA"/>
    <w:rsid w:val="00651571"/>
    <w:rsid w:val="006546E8"/>
    <w:rsid w:val="006559C3"/>
    <w:rsid w:val="00657F4B"/>
    <w:rsid w:val="00665662"/>
    <w:rsid w:val="00666622"/>
    <w:rsid w:val="00674374"/>
    <w:rsid w:val="006C2E81"/>
    <w:rsid w:val="006D4263"/>
    <w:rsid w:val="006F2024"/>
    <w:rsid w:val="006F36AA"/>
    <w:rsid w:val="006F5D5C"/>
    <w:rsid w:val="00704EC6"/>
    <w:rsid w:val="00712C80"/>
    <w:rsid w:val="007135A3"/>
    <w:rsid w:val="007371E4"/>
    <w:rsid w:val="007435A4"/>
    <w:rsid w:val="00765418"/>
    <w:rsid w:val="00785DCB"/>
    <w:rsid w:val="007A0F8E"/>
    <w:rsid w:val="007B5F64"/>
    <w:rsid w:val="007B78AB"/>
    <w:rsid w:val="007C5D12"/>
    <w:rsid w:val="007D0819"/>
    <w:rsid w:val="007E11DB"/>
    <w:rsid w:val="007E6537"/>
    <w:rsid w:val="007F2683"/>
    <w:rsid w:val="008075A6"/>
    <w:rsid w:val="00817C1F"/>
    <w:rsid w:val="00822B19"/>
    <w:rsid w:val="008559D7"/>
    <w:rsid w:val="00887F8D"/>
    <w:rsid w:val="00892BBF"/>
    <w:rsid w:val="008A2B15"/>
    <w:rsid w:val="008B2E28"/>
    <w:rsid w:val="008C45BB"/>
    <w:rsid w:val="008D6239"/>
    <w:rsid w:val="008E1440"/>
    <w:rsid w:val="0090223E"/>
    <w:rsid w:val="0090493E"/>
    <w:rsid w:val="00925C98"/>
    <w:rsid w:val="00930174"/>
    <w:rsid w:val="0093585A"/>
    <w:rsid w:val="00950860"/>
    <w:rsid w:val="00960079"/>
    <w:rsid w:val="00966552"/>
    <w:rsid w:val="00970CBF"/>
    <w:rsid w:val="00973F5E"/>
    <w:rsid w:val="009750B2"/>
    <w:rsid w:val="00992F7B"/>
    <w:rsid w:val="009B14C4"/>
    <w:rsid w:val="009C17C6"/>
    <w:rsid w:val="009E06C8"/>
    <w:rsid w:val="009E1462"/>
    <w:rsid w:val="00A0056C"/>
    <w:rsid w:val="00A205EB"/>
    <w:rsid w:val="00A40BEB"/>
    <w:rsid w:val="00A71662"/>
    <w:rsid w:val="00A75C53"/>
    <w:rsid w:val="00AB385A"/>
    <w:rsid w:val="00AB783D"/>
    <w:rsid w:val="00AD2427"/>
    <w:rsid w:val="00AD44D7"/>
    <w:rsid w:val="00AF0E24"/>
    <w:rsid w:val="00AF5531"/>
    <w:rsid w:val="00B145C0"/>
    <w:rsid w:val="00B257AB"/>
    <w:rsid w:val="00B32399"/>
    <w:rsid w:val="00B438DB"/>
    <w:rsid w:val="00B4545C"/>
    <w:rsid w:val="00B52EBB"/>
    <w:rsid w:val="00B648A8"/>
    <w:rsid w:val="00B76ABA"/>
    <w:rsid w:val="00B814FB"/>
    <w:rsid w:val="00B85A3B"/>
    <w:rsid w:val="00BA7EE0"/>
    <w:rsid w:val="00BB1B00"/>
    <w:rsid w:val="00BE26DA"/>
    <w:rsid w:val="00BE3B28"/>
    <w:rsid w:val="00BE5BF4"/>
    <w:rsid w:val="00C12ECD"/>
    <w:rsid w:val="00C14C47"/>
    <w:rsid w:val="00C15906"/>
    <w:rsid w:val="00C176A5"/>
    <w:rsid w:val="00C21429"/>
    <w:rsid w:val="00C27195"/>
    <w:rsid w:val="00C37018"/>
    <w:rsid w:val="00C46B30"/>
    <w:rsid w:val="00C57F7E"/>
    <w:rsid w:val="00C9102C"/>
    <w:rsid w:val="00C91F2B"/>
    <w:rsid w:val="00CA2C6E"/>
    <w:rsid w:val="00CA30AC"/>
    <w:rsid w:val="00CA4ED6"/>
    <w:rsid w:val="00CD1C31"/>
    <w:rsid w:val="00CE42D9"/>
    <w:rsid w:val="00CE6FE2"/>
    <w:rsid w:val="00CF4170"/>
    <w:rsid w:val="00D1081E"/>
    <w:rsid w:val="00D30310"/>
    <w:rsid w:val="00D4261B"/>
    <w:rsid w:val="00D621FA"/>
    <w:rsid w:val="00D63665"/>
    <w:rsid w:val="00D745D3"/>
    <w:rsid w:val="00D804D9"/>
    <w:rsid w:val="00D939EF"/>
    <w:rsid w:val="00DD43F5"/>
    <w:rsid w:val="00DE3978"/>
    <w:rsid w:val="00E00099"/>
    <w:rsid w:val="00E21166"/>
    <w:rsid w:val="00E219A5"/>
    <w:rsid w:val="00E2454E"/>
    <w:rsid w:val="00E43CCA"/>
    <w:rsid w:val="00E45EB6"/>
    <w:rsid w:val="00E5361A"/>
    <w:rsid w:val="00E71BE7"/>
    <w:rsid w:val="00E73D9F"/>
    <w:rsid w:val="00E749D7"/>
    <w:rsid w:val="00E813F0"/>
    <w:rsid w:val="00E8284F"/>
    <w:rsid w:val="00E85A45"/>
    <w:rsid w:val="00EA2591"/>
    <w:rsid w:val="00EA6704"/>
    <w:rsid w:val="00EB31D0"/>
    <w:rsid w:val="00EB5627"/>
    <w:rsid w:val="00EC0E81"/>
    <w:rsid w:val="00ED65AC"/>
    <w:rsid w:val="00EF2ACE"/>
    <w:rsid w:val="00EF2CA0"/>
    <w:rsid w:val="00F03471"/>
    <w:rsid w:val="00F11CB6"/>
    <w:rsid w:val="00F12D67"/>
    <w:rsid w:val="00F24AD1"/>
    <w:rsid w:val="00F30BCA"/>
    <w:rsid w:val="00F316F4"/>
    <w:rsid w:val="00F343FF"/>
    <w:rsid w:val="00F34DDA"/>
    <w:rsid w:val="00F35E7B"/>
    <w:rsid w:val="00F43679"/>
    <w:rsid w:val="00F731A1"/>
    <w:rsid w:val="00F74CC7"/>
    <w:rsid w:val="00F80F26"/>
    <w:rsid w:val="00FA0356"/>
    <w:rsid w:val="00FB02F7"/>
    <w:rsid w:val="00FE6F77"/>
    <w:rsid w:val="0742EDAB"/>
    <w:rsid w:val="58A86E18"/>
    <w:rsid w:val="6064F998"/>
    <w:rsid w:val="745BC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F2813"/>
  <w15:docId w15:val="{D4E158D4-7B71-41F6-B8F6-AFD2101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7C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qFormat/>
    <w:rsid w:val="00592C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4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44DE"/>
    <w:pPr>
      <w:tabs>
        <w:tab w:val="center" w:pos="4536"/>
        <w:tab w:val="right" w:pos="9072"/>
      </w:tabs>
    </w:pPr>
  </w:style>
  <w:style w:type="character" w:styleId="Hipercze">
    <w:name w:val="Hyperlink"/>
    <w:rsid w:val="000C44DE"/>
    <w:rPr>
      <w:color w:val="0000FF"/>
      <w:u w:val="single"/>
    </w:rPr>
  </w:style>
  <w:style w:type="paragraph" w:styleId="Tekstpodstawowy">
    <w:name w:val="Body Text"/>
    <w:basedOn w:val="Normalny"/>
    <w:rsid w:val="001B2CC8"/>
    <w:pPr>
      <w:spacing w:after="120"/>
    </w:pPr>
    <w:rPr>
      <w:sz w:val="20"/>
      <w:szCs w:val="20"/>
    </w:rPr>
  </w:style>
  <w:style w:type="paragraph" w:styleId="NormalnyWeb">
    <w:name w:val="Normal (Web)"/>
    <w:basedOn w:val="Normalny"/>
    <w:rsid w:val="00592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108F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440"/>
  </w:style>
  <w:style w:type="character" w:styleId="Pogrubienie">
    <w:name w:val="Strong"/>
    <w:qFormat/>
    <w:rsid w:val="00FB02F7"/>
    <w:rPr>
      <w:b/>
      <w:bCs/>
    </w:rPr>
  </w:style>
  <w:style w:type="paragraph" w:customStyle="1" w:styleId="Zawartotabeli">
    <w:name w:val="Zawartość tabeli"/>
    <w:basedOn w:val="Normalny"/>
    <w:rsid w:val="00293DF5"/>
    <w:pPr>
      <w:widowControl w:val="0"/>
      <w:suppressLineNumber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9301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0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0E1B"/>
    <w:rPr>
      <w:lang w:val="pl-PL" w:eastAsia="ar-SA"/>
    </w:rPr>
  </w:style>
  <w:style w:type="character" w:styleId="Odwoanieprzypisudolnego">
    <w:name w:val="footnote reference"/>
    <w:basedOn w:val="Domylnaczcionkaakapitu"/>
    <w:semiHidden/>
    <w:unhideWhenUsed/>
    <w:rsid w:val="001D0E1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7B5F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B5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5F64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B5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5F64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3C9.7B0269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85F1A11CDC7459B98F1A96A0A0E18" ma:contentTypeVersion="0" ma:contentTypeDescription="Utwórz nowy dokument." ma:contentTypeScope="" ma:versionID="8fca59b37766dda171f116a77797c7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F98A-0E80-4D58-BC4C-743378CF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FD54A-E7B1-444C-B027-D144A476E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1E988-B050-4FAE-A546-E250A313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F9BDE-3861-4955-AA68-451C1794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Robert Świś</dc:creator>
  <cp:lastModifiedBy>Marek Piekarski</cp:lastModifiedBy>
  <cp:revision>5</cp:revision>
  <cp:lastPrinted>2020-03-12T08:07:00Z</cp:lastPrinted>
  <dcterms:created xsi:type="dcterms:W3CDTF">2021-03-26T14:22:00Z</dcterms:created>
  <dcterms:modified xsi:type="dcterms:W3CDTF">2021-04-02T08:45:00Z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0x01010017485F1A11CDC7459B98F1A96A0A0E18</vt:lpwstr>
  </property>
</Properties>
</file>